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AD" w:rsidRDefault="00FF1BAD" w:rsidP="00FF1BAD">
      <w:pPr>
        <w:rPr>
          <w:rFonts w:ascii="Arial" w:hAnsi="Arial"/>
          <w:noProof/>
          <w:sz w:val="22"/>
          <w:lang w:val="en-US"/>
        </w:rPr>
      </w:pPr>
    </w:p>
    <w:p w:rsidR="00FF1BAD" w:rsidRPr="00922BDA" w:rsidRDefault="005450DC">
      <w:pPr>
        <w:rPr>
          <w:rFonts w:ascii="Arial" w:hAnsi="Arial"/>
          <w:b/>
          <w:color w:val="943634" w:themeColor="accent2" w:themeShade="BF"/>
          <w:sz w:val="48"/>
        </w:rPr>
      </w:pPr>
      <w:r>
        <w:rPr>
          <w:rFonts w:ascii="Arial" w:hAnsi="Arial"/>
          <w:noProof/>
          <w:sz w:val="22"/>
          <w:lang w:eastAsia="en-GB"/>
        </w:rPr>
        <w:drawing>
          <wp:anchor distT="0" distB="0" distL="114300" distR="114300" simplePos="0" relativeHeight="251658240" behindDoc="0" locked="0" layoutInCell="1" allowOverlap="1">
            <wp:simplePos x="0" y="0"/>
            <wp:positionH relativeFrom="column">
              <wp:posOffset>3997960</wp:posOffset>
            </wp:positionH>
            <wp:positionV relativeFrom="paragraph">
              <wp:posOffset>30480</wp:posOffset>
            </wp:positionV>
            <wp:extent cx="2548255" cy="871855"/>
            <wp:effectExtent l="0" t="0" r="4445" b="4445"/>
            <wp:wrapSquare wrapText="bothSides"/>
            <wp:docPr id="12" name="Picture 12" descr="S:\FTW\Comms\logos\Fair Trade Wales logos\COLOUR\JPEG\FAIRTRADE WALES LOGO COL-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TW\Comms\logos\Fair Trade Wales logos\COLOUR\JPEG\FAIRTRADE WALES LOGO COL-HIGH R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255" cy="871855"/>
                    </a:xfrm>
                    <a:prstGeom prst="rect">
                      <a:avLst/>
                    </a:prstGeom>
                    <a:noFill/>
                    <a:ln w="9525">
                      <a:noFill/>
                      <a:miter lim="800000"/>
                      <a:headEnd/>
                      <a:tailEnd/>
                    </a:ln>
                  </pic:spPr>
                </pic:pic>
              </a:graphicData>
            </a:graphic>
          </wp:anchor>
        </w:drawing>
      </w:r>
      <w:r w:rsidR="00A906F3" w:rsidRPr="00922BDA">
        <w:rPr>
          <w:rFonts w:ascii="Arial" w:hAnsi="Arial"/>
          <w:b/>
          <w:color w:val="943634" w:themeColor="accent2" w:themeShade="BF"/>
          <w:sz w:val="48"/>
        </w:rPr>
        <w:t>Fair Trade Wales</w:t>
      </w:r>
    </w:p>
    <w:p w:rsidR="009B35AA" w:rsidRDefault="00E350A2" w:rsidP="00013751">
      <w:pPr>
        <w:rPr>
          <w:rFonts w:ascii="Arial" w:hAnsi="Arial"/>
          <w:b/>
          <w:color w:val="943634" w:themeColor="accent2" w:themeShade="BF"/>
          <w:sz w:val="32"/>
          <w:szCs w:val="32"/>
        </w:rPr>
      </w:pPr>
      <w:r>
        <w:rPr>
          <w:rFonts w:ascii="Arial" w:hAnsi="Arial"/>
          <w:b/>
          <w:sz w:val="36"/>
          <w:szCs w:val="36"/>
        </w:rPr>
        <w:t>Cronfa Grantiau Bychan</w:t>
      </w:r>
      <w:r w:rsidR="00241C00">
        <w:rPr>
          <w:rFonts w:ascii="Arial" w:hAnsi="Arial"/>
          <w:b/>
          <w:sz w:val="36"/>
          <w:szCs w:val="36"/>
        </w:rPr>
        <w:t xml:space="preserve"> 2014-15</w:t>
      </w:r>
      <w:r w:rsidR="005450DC" w:rsidRPr="005450DC">
        <w:rPr>
          <w:rFonts w:ascii="Arial" w:hAnsi="Arial"/>
          <w:b/>
          <w:sz w:val="36"/>
          <w:szCs w:val="36"/>
        </w:rPr>
        <w:br/>
      </w:r>
      <w:r>
        <w:rPr>
          <w:rFonts w:ascii="Arial" w:hAnsi="Arial"/>
          <w:b/>
          <w:sz w:val="36"/>
          <w:szCs w:val="36"/>
        </w:rPr>
        <w:t>Canllawiau</w:t>
      </w:r>
      <w:r w:rsidR="00013751">
        <w:rPr>
          <w:rFonts w:ascii="Arial" w:hAnsi="Arial"/>
          <w:b/>
          <w:color w:val="99CC00"/>
          <w:sz w:val="40"/>
        </w:rPr>
        <w:br/>
      </w:r>
    </w:p>
    <w:p w:rsidR="00FF1BAD" w:rsidRPr="005450DC" w:rsidRDefault="00013751" w:rsidP="00013751">
      <w:pPr>
        <w:rPr>
          <w:rFonts w:ascii="Arial" w:hAnsi="Arial"/>
          <w:b/>
          <w:color w:val="99CC00"/>
          <w:sz w:val="36"/>
          <w:szCs w:val="36"/>
        </w:rPr>
      </w:pPr>
      <w:r w:rsidRPr="005B6E9A">
        <w:rPr>
          <w:rFonts w:ascii="Arial" w:hAnsi="Arial"/>
          <w:b/>
          <w:color w:val="943634" w:themeColor="accent2" w:themeShade="BF"/>
          <w:sz w:val="32"/>
          <w:szCs w:val="32"/>
        </w:rPr>
        <w:t xml:space="preserve">1. </w:t>
      </w:r>
      <w:r w:rsidR="00E350A2">
        <w:rPr>
          <w:rFonts w:ascii="Arial" w:hAnsi="Arial"/>
          <w:b/>
          <w:color w:val="943634" w:themeColor="accent2" w:themeShade="BF"/>
          <w:sz w:val="32"/>
          <w:szCs w:val="32"/>
        </w:rPr>
        <w:t>Crynodeb o’ch cais</w:t>
      </w:r>
    </w:p>
    <w:p w:rsidR="00013751" w:rsidRPr="005450DC" w:rsidRDefault="009B35AA" w:rsidP="003775D4">
      <w:pPr>
        <w:pStyle w:val="BodyTextIndent"/>
        <w:ind w:left="0"/>
        <w:rPr>
          <w:rFonts w:ascii="Arial" w:hAnsi="Arial"/>
          <w:sz w:val="22"/>
        </w:rPr>
      </w:pPr>
      <w:r>
        <w:rPr>
          <w:rFonts w:ascii="Arial" w:hAnsi="Arial" w:cs="Arial"/>
          <w:sz w:val="18"/>
          <w:szCs w:val="18"/>
          <w:lang w:eastAsia="en-GB"/>
        </w:rPr>
        <w:t>Yn yr adran yma rydym yn gofyn am y manylion pwysig i’n galluogi  i gysylltu â chi</w:t>
      </w:r>
      <w:r w:rsidR="00D60EFB">
        <w:rPr>
          <w:rFonts w:ascii="Arial" w:hAnsi="Arial" w:cs="Arial"/>
          <w:sz w:val="18"/>
          <w:szCs w:val="18"/>
          <w:lang w:eastAsia="en-GB"/>
        </w:rPr>
        <w:t>,</w:t>
      </w:r>
      <w:r>
        <w:rPr>
          <w:rFonts w:ascii="Arial" w:hAnsi="Arial" w:cs="Arial"/>
          <w:sz w:val="18"/>
          <w:szCs w:val="18"/>
          <w:lang w:eastAsia="en-GB"/>
        </w:rPr>
        <w:t xml:space="preserve"> ac os byddwch yn </w:t>
      </w:r>
      <w:r w:rsidR="00D60EFB">
        <w:rPr>
          <w:rFonts w:ascii="Arial" w:hAnsi="Arial" w:cs="Arial"/>
          <w:sz w:val="18"/>
          <w:szCs w:val="18"/>
          <w:lang w:eastAsia="en-GB"/>
        </w:rPr>
        <w:t>llwyddiannus i gwblhau taliad y</w:t>
      </w:r>
      <w:r w:rsidR="001562C4">
        <w:rPr>
          <w:rFonts w:ascii="Arial" w:hAnsi="Arial" w:cs="Arial"/>
          <w:sz w:val="18"/>
          <w:szCs w:val="18"/>
          <w:lang w:eastAsia="en-GB"/>
        </w:rPr>
        <w:t xml:space="preserve"> grant. </w:t>
      </w:r>
      <w:r>
        <w:rPr>
          <w:rFonts w:ascii="Arial" w:hAnsi="Arial" w:cs="Arial"/>
          <w:sz w:val="18"/>
          <w:szCs w:val="18"/>
          <w:lang w:eastAsia="en-GB"/>
        </w:rPr>
        <w:t>Felly am y rhesymau blae</w:t>
      </w:r>
      <w:r w:rsidR="001562C4">
        <w:rPr>
          <w:rFonts w:ascii="Arial" w:hAnsi="Arial" w:cs="Arial"/>
          <w:sz w:val="18"/>
          <w:szCs w:val="18"/>
          <w:lang w:eastAsia="en-GB"/>
        </w:rPr>
        <w:t xml:space="preserve">norol gwnewch yn siŵr eich bod </w:t>
      </w:r>
      <w:r>
        <w:rPr>
          <w:rFonts w:ascii="Arial" w:hAnsi="Arial" w:cs="Arial"/>
          <w:sz w:val="18"/>
          <w:szCs w:val="18"/>
          <w:lang w:eastAsia="en-GB"/>
        </w:rPr>
        <w:t>yn llanw’r manylion mor gyflawn ag sy’n bosib os gwelwch yn dda</w:t>
      </w:r>
      <w:r w:rsidR="00E350A2">
        <w:rPr>
          <w:rFonts w:ascii="Arial" w:hAnsi="Arial" w:cs="Arial"/>
          <w:bCs/>
          <w:iCs/>
          <w:sz w:val="18"/>
          <w:szCs w:val="18"/>
        </w:rPr>
        <w:t>.</w:t>
      </w:r>
    </w:p>
    <w:p w:rsidR="00823EE6" w:rsidRPr="00B10B20" w:rsidRDefault="005B6E9A" w:rsidP="005B6E9A">
      <w:pPr>
        <w:rPr>
          <w:rFonts w:ascii="Arial" w:hAnsi="Arial"/>
          <w:b/>
          <w:sz w:val="28"/>
          <w:szCs w:val="28"/>
        </w:rPr>
      </w:pPr>
      <w:r w:rsidRPr="00B10B20">
        <w:rPr>
          <w:rFonts w:ascii="Arial" w:hAnsi="Arial"/>
          <w:b/>
          <w:sz w:val="28"/>
          <w:szCs w:val="28"/>
        </w:rPr>
        <w:t xml:space="preserve">1.1 </w:t>
      </w:r>
      <w:r w:rsidR="00E350A2">
        <w:rPr>
          <w:rFonts w:ascii="Arial" w:hAnsi="Arial"/>
          <w:b/>
          <w:sz w:val="28"/>
          <w:szCs w:val="28"/>
        </w:rPr>
        <w:t>Manylion banc</w:t>
      </w:r>
    </w:p>
    <w:p w:rsidR="00823EE6" w:rsidRPr="005450DC" w:rsidRDefault="00E350A2" w:rsidP="00FF1BAD">
      <w:pPr>
        <w:pStyle w:val="BodyTextIndent"/>
        <w:ind w:left="0"/>
        <w:rPr>
          <w:rFonts w:ascii="Arial" w:hAnsi="Arial" w:cs="Arial"/>
          <w:bCs/>
          <w:iCs/>
          <w:sz w:val="18"/>
          <w:szCs w:val="18"/>
        </w:rPr>
      </w:pPr>
      <w:r>
        <w:rPr>
          <w:rFonts w:ascii="Arial" w:hAnsi="Arial" w:cs="Arial"/>
          <w:bCs/>
          <w:iCs/>
          <w:sz w:val="18"/>
          <w:szCs w:val="18"/>
        </w:rPr>
        <w:t>Rydych yn gallu dewis o</w:t>
      </w:r>
      <w:r w:rsidR="001643EC">
        <w:rPr>
          <w:rFonts w:ascii="Arial" w:hAnsi="Arial" w:cs="Arial"/>
          <w:bCs/>
          <w:iCs/>
          <w:sz w:val="18"/>
          <w:szCs w:val="18"/>
        </w:rPr>
        <w:t>’r 3 canlynol- BACS, Siec, neu D</w:t>
      </w:r>
      <w:r>
        <w:rPr>
          <w:rFonts w:ascii="Arial" w:hAnsi="Arial" w:cs="Arial"/>
          <w:bCs/>
          <w:iCs/>
          <w:sz w:val="18"/>
          <w:szCs w:val="18"/>
        </w:rPr>
        <w:t>aliad uniongyrchol gan Cymru Masnach Deg drwy anfoneb. A wnewch chi lenwi’r y blychau melyn</w:t>
      </w:r>
      <w:r w:rsidR="001643EC">
        <w:rPr>
          <w:rFonts w:ascii="Arial" w:hAnsi="Arial" w:cs="Arial"/>
          <w:bCs/>
          <w:iCs/>
          <w:sz w:val="18"/>
          <w:szCs w:val="18"/>
        </w:rPr>
        <w:t xml:space="preserve"> i gyd sy’n cyd-fynd </w:t>
      </w:r>
      <w:r w:rsidR="002B1542">
        <w:rPr>
          <w:rFonts w:ascii="Arial" w:hAnsi="Arial" w:cs="Arial"/>
          <w:bCs/>
          <w:iCs/>
          <w:sz w:val="18"/>
          <w:szCs w:val="18"/>
        </w:rPr>
        <w:t>â</w:t>
      </w:r>
      <w:r w:rsidR="001643EC">
        <w:rPr>
          <w:rFonts w:ascii="Arial" w:hAnsi="Arial" w:cs="Arial"/>
          <w:bCs/>
          <w:iCs/>
          <w:sz w:val="18"/>
          <w:szCs w:val="18"/>
        </w:rPr>
        <w:t xml:space="preserve"> pha taliad yr ydych wedi </w:t>
      </w:r>
      <w:r w:rsidR="00123F01">
        <w:rPr>
          <w:rFonts w:ascii="Arial" w:hAnsi="Arial" w:cs="Arial"/>
          <w:bCs/>
          <w:iCs/>
          <w:sz w:val="18"/>
          <w:szCs w:val="18"/>
        </w:rPr>
        <w:t xml:space="preserve">dewis. Gadewch y lleill yn wag. </w:t>
      </w:r>
      <w:r>
        <w:rPr>
          <w:rFonts w:ascii="Arial" w:hAnsi="Arial" w:cs="Arial"/>
          <w:bCs/>
          <w:iCs/>
          <w:sz w:val="18"/>
          <w:szCs w:val="18"/>
        </w:rPr>
        <w:t xml:space="preserve"> </w:t>
      </w:r>
    </w:p>
    <w:p w:rsidR="00DA7720" w:rsidRPr="005B6E9A" w:rsidRDefault="00013751" w:rsidP="005B6E9A">
      <w:pPr>
        <w:rPr>
          <w:rFonts w:ascii="Arial" w:hAnsi="Arial"/>
          <w:b/>
          <w:color w:val="943634" w:themeColor="accent2" w:themeShade="BF"/>
          <w:sz w:val="32"/>
          <w:szCs w:val="32"/>
        </w:rPr>
      </w:pPr>
      <w:r w:rsidRPr="005B6E9A">
        <w:rPr>
          <w:rFonts w:ascii="Arial" w:hAnsi="Arial"/>
          <w:b/>
          <w:color w:val="943634" w:themeColor="accent2" w:themeShade="BF"/>
          <w:sz w:val="32"/>
          <w:szCs w:val="32"/>
        </w:rPr>
        <w:t>2</w:t>
      </w:r>
      <w:r w:rsidR="0073307F">
        <w:rPr>
          <w:rFonts w:ascii="Arial" w:hAnsi="Arial"/>
          <w:b/>
          <w:color w:val="943634" w:themeColor="accent2" w:themeShade="BF"/>
          <w:sz w:val="32"/>
          <w:szCs w:val="32"/>
        </w:rPr>
        <w:t>. Sut byddwch yn gwario’r grant?</w:t>
      </w:r>
    </w:p>
    <w:p w:rsidR="00123F01" w:rsidRDefault="0004596F" w:rsidP="00FF1BAD">
      <w:pPr>
        <w:pStyle w:val="Footer"/>
        <w:rPr>
          <w:rFonts w:ascii="Arial" w:hAnsi="Arial"/>
          <w:b/>
          <w:sz w:val="28"/>
          <w:szCs w:val="28"/>
        </w:rPr>
      </w:pPr>
      <w:r>
        <w:rPr>
          <w:rFonts w:ascii="Arial" w:hAnsi="Arial" w:cs="Arial"/>
          <w:sz w:val="18"/>
          <w:szCs w:val="18"/>
          <w:lang w:eastAsia="en-GB"/>
        </w:rPr>
        <w:t xml:space="preserve">Yn yr adran yma rydym eisiau gwybod am eich prosiect neu ddigwyddiad a pham rydych am i ni ei </w:t>
      </w:r>
      <w:r w:rsidR="001562C4">
        <w:rPr>
          <w:rFonts w:ascii="Arial" w:hAnsi="Arial" w:cs="Arial"/>
          <w:sz w:val="18"/>
          <w:szCs w:val="18"/>
          <w:lang w:eastAsia="en-GB"/>
        </w:rPr>
        <w:t>h</w:t>
      </w:r>
      <w:r>
        <w:rPr>
          <w:rFonts w:ascii="Arial" w:hAnsi="Arial" w:cs="Arial"/>
          <w:sz w:val="18"/>
          <w:szCs w:val="18"/>
          <w:lang w:eastAsia="en-GB"/>
        </w:rPr>
        <w:t>ariannu.</w:t>
      </w:r>
      <w:r>
        <w:rPr>
          <w:rFonts w:ascii="Arial" w:hAnsi="Arial" w:cs="Arial"/>
          <w:b/>
          <w:bCs/>
          <w:sz w:val="28"/>
          <w:szCs w:val="28"/>
          <w:lang w:eastAsia="en-GB"/>
        </w:rPr>
        <w:br/>
      </w:r>
      <w:r>
        <w:rPr>
          <w:rFonts w:ascii="Arial" w:hAnsi="Arial" w:cs="Arial"/>
          <w:b/>
          <w:bCs/>
          <w:sz w:val="22"/>
          <w:szCs w:val="22"/>
          <w:lang w:eastAsia="en-GB"/>
        </w:rPr>
        <w:br/>
      </w:r>
      <w:r>
        <w:rPr>
          <w:rFonts w:ascii="Arial" w:hAnsi="Arial" w:cs="Arial"/>
          <w:b/>
          <w:bCs/>
          <w:sz w:val="28"/>
          <w:szCs w:val="28"/>
          <w:lang w:eastAsia="en-GB"/>
        </w:rPr>
        <w:t xml:space="preserve">2.1 </w:t>
      </w:r>
      <w:r w:rsidR="005C1D3B">
        <w:rPr>
          <w:rFonts w:ascii="Arial" w:hAnsi="Arial" w:cs="Arial"/>
          <w:b/>
          <w:bCs/>
          <w:sz w:val="28"/>
          <w:szCs w:val="28"/>
          <w:lang w:eastAsia="en-GB"/>
        </w:rPr>
        <w:t>Thema’r grant</w:t>
      </w:r>
      <w:r w:rsidR="005C1D3B">
        <w:rPr>
          <w:rFonts w:ascii="Arial" w:hAnsi="Arial" w:cs="Arial"/>
          <w:b/>
          <w:bCs/>
          <w:sz w:val="22"/>
          <w:szCs w:val="22"/>
          <w:lang w:eastAsia="en-GB"/>
        </w:rPr>
        <w:br/>
      </w:r>
      <w:r w:rsidR="005C1D3B">
        <w:rPr>
          <w:rFonts w:ascii="Arial" w:hAnsi="Arial" w:cs="Arial"/>
          <w:sz w:val="18"/>
          <w:szCs w:val="18"/>
          <w:lang w:eastAsia="en-GB"/>
        </w:rPr>
        <w:t>Caiff y themâ</w:t>
      </w:r>
      <w:r w:rsidR="001562C4">
        <w:rPr>
          <w:rFonts w:ascii="Arial" w:hAnsi="Arial" w:cs="Arial"/>
          <w:sz w:val="18"/>
          <w:szCs w:val="18"/>
          <w:lang w:eastAsia="en-GB"/>
        </w:rPr>
        <w:t>u eu darganfod ar dudalen 2 o’r</w:t>
      </w:r>
      <w:r w:rsidR="005C1D3B">
        <w:rPr>
          <w:rFonts w:ascii="Arial" w:hAnsi="Arial" w:cs="Arial"/>
          <w:sz w:val="18"/>
          <w:szCs w:val="18"/>
          <w:lang w:eastAsia="en-GB"/>
        </w:rPr>
        <w:t xml:space="preserve"> Ffurflen gais. Rhowch wybod </w:t>
      </w:r>
      <w:r w:rsidR="002B1542">
        <w:rPr>
          <w:rFonts w:ascii="Arial" w:hAnsi="Arial" w:cs="Arial"/>
          <w:sz w:val="18"/>
          <w:szCs w:val="18"/>
          <w:lang w:eastAsia="en-GB"/>
        </w:rPr>
        <w:t>i ni os gwelwch yn dda pa un o’r</w:t>
      </w:r>
      <w:r w:rsidR="005C1D3B">
        <w:rPr>
          <w:rFonts w:ascii="Arial" w:hAnsi="Arial" w:cs="Arial"/>
          <w:sz w:val="18"/>
          <w:szCs w:val="18"/>
          <w:lang w:eastAsia="en-GB"/>
        </w:rPr>
        <w:t xml:space="preserve"> themâu</w:t>
      </w:r>
      <w:r w:rsidR="002B1542">
        <w:rPr>
          <w:rFonts w:ascii="Arial" w:hAnsi="Arial" w:cs="Arial"/>
          <w:sz w:val="18"/>
          <w:szCs w:val="18"/>
          <w:lang w:eastAsia="en-GB"/>
        </w:rPr>
        <w:t xml:space="preserve"> grant</w:t>
      </w:r>
      <w:r w:rsidR="005C1D3B">
        <w:rPr>
          <w:rFonts w:ascii="Arial" w:hAnsi="Arial" w:cs="Arial"/>
          <w:sz w:val="18"/>
          <w:szCs w:val="18"/>
          <w:lang w:eastAsia="en-GB"/>
        </w:rPr>
        <w:t xml:space="preserve"> rydych yn </w:t>
      </w:r>
      <w:r w:rsidR="00C2147E">
        <w:rPr>
          <w:rFonts w:ascii="Arial" w:hAnsi="Arial" w:cs="Arial"/>
          <w:sz w:val="18"/>
          <w:szCs w:val="18"/>
          <w:lang w:eastAsia="en-GB"/>
        </w:rPr>
        <w:t>ymgeisio</w:t>
      </w:r>
      <w:r w:rsidR="005C1D3B">
        <w:rPr>
          <w:rFonts w:ascii="Arial" w:hAnsi="Arial" w:cs="Arial"/>
          <w:sz w:val="18"/>
          <w:szCs w:val="18"/>
          <w:lang w:eastAsia="en-GB"/>
        </w:rPr>
        <w:t xml:space="preserve"> am a’r rhesymau dros yr ymgais. </w:t>
      </w:r>
      <w:r w:rsidR="005C1D3B">
        <w:rPr>
          <w:rFonts w:ascii="Arial" w:hAnsi="Arial" w:cs="Arial"/>
          <w:b/>
          <w:bCs/>
          <w:color w:val="99CC00"/>
          <w:sz w:val="40"/>
          <w:szCs w:val="40"/>
          <w:lang w:eastAsia="en-GB"/>
        </w:rPr>
        <w:br/>
      </w:r>
    </w:p>
    <w:p w:rsidR="006E0FA3" w:rsidRDefault="005450DC" w:rsidP="00FF1BAD">
      <w:pPr>
        <w:pStyle w:val="Footer"/>
        <w:rPr>
          <w:rFonts w:ascii="Arial" w:hAnsi="Arial" w:cs="Arial"/>
          <w:sz w:val="18"/>
          <w:szCs w:val="18"/>
          <w:lang w:eastAsia="en-GB"/>
        </w:rPr>
      </w:pPr>
      <w:r w:rsidRPr="005450DC">
        <w:rPr>
          <w:rFonts w:ascii="Arial" w:hAnsi="Arial"/>
          <w:b/>
          <w:sz w:val="28"/>
          <w:szCs w:val="28"/>
        </w:rPr>
        <w:t>2.2</w:t>
      </w:r>
      <w:r w:rsidR="0020478C" w:rsidRPr="005450DC">
        <w:rPr>
          <w:rFonts w:ascii="Arial" w:hAnsi="Arial"/>
          <w:b/>
          <w:sz w:val="28"/>
          <w:szCs w:val="28"/>
        </w:rPr>
        <w:t xml:space="preserve"> </w:t>
      </w:r>
      <w:r w:rsidR="006E0FA3">
        <w:rPr>
          <w:rFonts w:ascii="Arial" w:hAnsi="Arial" w:cs="Arial"/>
          <w:b/>
          <w:bCs/>
          <w:sz w:val="28"/>
          <w:szCs w:val="28"/>
          <w:lang w:eastAsia="en-GB"/>
        </w:rPr>
        <w:t>Amlinelliad</w:t>
      </w:r>
      <w:r w:rsidR="00C5474B">
        <w:rPr>
          <w:rFonts w:ascii="Arial" w:hAnsi="Arial" w:cs="Arial"/>
          <w:b/>
          <w:bCs/>
          <w:sz w:val="28"/>
          <w:szCs w:val="28"/>
          <w:lang w:eastAsia="en-GB"/>
        </w:rPr>
        <w:t xml:space="preserve"> y prosiect</w:t>
      </w:r>
      <w:r w:rsidR="00C5474B">
        <w:rPr>
          <w:rFonts w:ascii="Arial" w:hAnsi="Arial" w:cs="Arial"/>
          <w:sz w:val="18"/>
          <w:szCs w:val="18"/>
          <w:lang w:eastAsia="en-GB"/>
        </w:rPr>
        <w:t xml:space="preserve"> </w:t>
      </w:r>
    </w:p>
    <w:p w:rsidR="00123F01" w:rsidRDefault="00C5474B" w:rsidP="00FF1BAD">
      <w:pPr>
        <w:pStyle w:val="Footer"/>
        <w:rPr>
          <w:rFonts w:ascii="Arial" w:hAnsi="Arial"/>
          <w:b/>
          <w:sz w:val="28"/>
          <w:szCs w:val="28"/>
        </w:rPr>
      </w:pPr>
      <w:r>
        <w:rPr>
          <w:rFonts w:ascii="Arial" w:hAnsi="Arial" w:cs="Arial"/>
          <w:sz w:val="18"/>
          <w:szCs w:val="18"/>
          <w:lang w:eastAsia="en-GB"/>
        </w:rPr>
        <w:t xml:space="preserve">Sut fyddech chi’n ei ddisgrifio i ni mewn 20 eiliad? </w:t>
      </w:r>
      <w:r w:rsidR="003775D4">
        <w:rPr>
          <w:rFonts w:ascii="Arial" w:hAnsi="Arial" w:cs="Arial"/>
          <w:b/>
          <w:bCs/>
          <w:sz w:val="22"/>
          <w:szCs w:val="22"/>
        </w:rPr>
        <w:br/>
      </w:r>
    </w:p>
    <w:p w:rsidR="006E0FA3" w:rsidRDefault="006E0FA3" w:rsidP="00FF1BAD">
      <w:pPr>
        <w:pStyle w:val="Footer"/>
        <w:rPr>
          <w:rFonts w:ascii="Arial" w:hAnsi="Arial"/>
          <w:b/>
          <w:sz w:val="28"/>
          <w:szCs w:val="28"/>
        </w:rPr>
      </w:pPr>
      <w:r>
        <w:rPr>
          <w:rFonts w:ascii="Arial" w:hAnsi="Arial"/>
          <w:b/>
          <w:sz w:val="28"/>
          <w:szCs w:val="28"/>
        </w:rPr>
        <w:t>2.3 Pwrpas y prosiect</w:t>
      </w:r>
    </w:p>
    <w:p w:rsidR="006E0FA3" w:rsidRDefault="006E0FA3" w:rsidP="00FF1BAD">
      <w:pPr>
        <w:pStyle w:val="Footer"/>
        <w:rPr>
          <w:rFonts w:ascii="Arial" w:hAnsi="Arial"/>
          <w:b/>
          <w:sz w:val="28"/>
          <w:szCs w:val="28"/>
        </w:rPr>
      </w:pPr>
      <w:r>
        <w:rPr>
          <w:rFonts w:ascii="Arial" w:hAnsi="Arial" w:cs="Arial"/>
          <w:sz w:val="18"/>
          <w:szCs w:val="18"/>
          <w:lang w:eastAsia="en-GB"/>
        </w:rPr>
        <w:t>Dyma’r cyfle i chi werthu’r prosiect i ni. Pam mae mor bwysig a pham mae’n haeddu’r cyllid?</w:t>
      </w:r>
      <w:r>
        <w:rPr>
          <w:rFonts w:ascii="Arial" w:hAnsi="Arial" w:cs="Arial"/>
          <w:b/>
          <w:bCs/>
          <w:sz w:val="22"/>
          <w:szCs w:val="22"/>
        </w:rPr>
        <w:br/>
      </w:r>
    </w:p>
    <w:p w:rsidR="001562C4" w:rsidRDefault="002B1542" w:rsidP="00FF1BAD">
      <w:pPr>
        <w:pStyle w:val="Footer"/>
        <w:rPr>
          <w:rFonts w:ascii="Arial" w:hAnsi="Arial"/>
          <w:b/>
          <w:sz w:val="28"/>
          <w:szCs w:val="28"/>
        </w:rPr>
      </w:pPr>
      <w:r>
        <w:rPr>
          <w:rFonts w:ascii="Arial" w:hAnsi="Arial"/>
          <w:b/>
          <w:sz w:val="28"/>
          <w:szCs w:val="28"/>
        </w:rPr>
        <w:t xml:space="preserve">2.4 </w:t>
      </w:r>
      <w:r w:rsidR="006E0FA3">
        <w:rPr>
          <w:rFonts w:ascii="Arial" w:hAnsi="Arial" w:cs="Arial"/>
          <w:b/>
          <w:bCs/>
          <w:sz w:val="28"/>
          <w:szCs w:val="28"/>
          <w:lang w:eastAsia="en-GB"/>
        </w:rPr>
        <w:t>Eich grŵ</w:t>
      </w:r>
      <w:r w:rsidR="00C2147E">
        <w:rPr>
          <w:rFonts w:ascii="Arial" w:hAnsi="Arial" w:cs="Arial"/>
          <w:b/>
          <w:bCs/>
          <w:sz w:val="28"/>
          <w:szCs w:val="28"/>
          <w:lang w:eastAsia="en-GB"/>
        </w:rPr>
        <w:t xml:space="preserve">p Masnach </w:t>
      </w:r>
      <w:r w:rsidR="006E0FA3">
        <w:rPr>
          <w:rFonts w:ascii="Arial" w:hAnsi="Arial" w:cs="Arial"/>
          <w:b/>
          <w:bCs/>
          <w:sz w:val="28"/>
          <w:szCs w:val="28"/>
          <w:lang w:eastAsia="en-GB"/>
        </w:rPr>
        <w:t>Deg leol</w:t>
      </w:r>
      <w:r w:rsidR="00F102EF">
        <w:rPr>
          <w:rFonts w:ascii="Arial" w:hAnsi="Arial" w:cs="Arial"/>
          <w:b/>
          <w:bCs/>
          <w:sz w:val="28"/>
          <w:szCs w:val="28"/>
          <w:lang w:eastAsia="en-GB"/>
        </w:rPr>
        <w:br/>
      </w:r>
      <w:r w:rsidR="00F102EF">
        <w:rPr>
          <w:rFonts w:ascii="Arial" w:hAnsi="Arial" w:cs="Arial"/>
          <w:sz w:val="18"/>
          <w:szCs w:val="18"/>
          <w:lang w:eastAsia="en-GB"/>
        </w:rPr>
        <w:t>Grwpiau Masnach Deg yw asgwrn cefn ein symudiad ac mae’</w:t>
      </w:r>
      <w:r w:rsidR="001562C4">
        <w:rPr>
          <w:rFonts w:ascii="Arial" w:hAnsi="Arial" w:cs="Arial"/>
          <w:sz w:val="18"/>
          <w:szCs w:val="18"/>
          <w:lang w:eastAsia="en-GB"/>
        </w:rPr>
        <w:t xml:space="preserve">n hanfodol eich bod yn </w:t>
      </w:r>
      <w:r w:rsidR="00F51C17">
        <w:rPr>
          <w:rFonts w:ascii="Arial" w:hAnsi="Arial" w:cs="Arial"/>
          <w:sz w:val="18"/>
          <w:szCs w:val="18"/>
          <w:lang w:eastAsia="en-GB"/>
        </w:rPr>
        <w:t>mynegi</w:t>
      </w:r>
      <w:r w:rsidR="00F102EF">
        <w:rPr>
          <w:rFonts w:ascii="Arial" w:hAnsi="Arial" w:cs="Arial"/>
          <w:sz w:val="18"/>
          <w:szCs w:val="18"/>
          <w:lang w:eastAsia="en-GB"/>
        </w:rPr>
        <w:t xml:space="preserve"> sut fyddech yn cyd-weithio gydag un ohonynt yn</w:t>
      </w:r>
      <w:r w:rsidR="001562C4">
        <w:rPr>
          <w:rFonts w:ascii="Arial" w:hAnsi="Arial" w:cs="Arial"/>
          <w:sz w:val="18"/>
          <w:szCs w:val="18"/>
          <w:lang w:eastAsia="en-GB"/>
        </w:rPr>
        <w:t xml:space="preserve"> eich ardal </w:t>
      </w:r>
      <w:r w:rsidR="00F102EF">
        <w:rPr>
          <w:rFonts w:ascii="Arial" w:hAnsi="Arial" w:cs="Arial"/>
          <w:sz w:val="18"/>
          <w:szCs w:val="18"/>
          <w:lang w:eastAsia="en-GB"/>
        </w:rPr>
        <w:t>leol</w:t>
      </w:r>
      <w:r w:rsidR="001562C4">
        <w:rPr>
          <w:rFonts w:ascii="Arial" w:hAnsi="Arial" w:cs="Arial"/>
          <w:sz w:val="18"/>
          <w:szCs w:val="18"/>
          <w:lang w:eastAsia="en-GB"/>
        </w:rPr>
        <w:t xml:space="preserve">. </w:t>
      </w:r>
      <w:r w:rsidR="003775D4">
        <w:rPr>
          <w:rFonts w:ascii="Arial" w:hAnsi="Arial" w:cs="Arial"/>
          <w:b/>
          <w:bCs/>
          <w:sz w:val="22"/>
          <w:szCs w:val="22"/>
        </w:rPr>
        <w:br/>
      </w:r>
    </w:p>
    <w:p w:rsidR="000F7199" w:rsidRPr="00123F01" w:rsidRDefault="002B1542" w:rsidP="00FF1BAD">
      <w:pPr>
        <w:pStyle w:val="Footer"/>
        <w:rPr>
          <w:rFonts w:ascii="Arial" w:hAnsi="Arial"/>
          <w:b/>
          <w:sz w:val="28"/>
          <w:szCs w:val="28"/>
        </w:rPr>
      </w:pPr>
      <w:r>
        <w:rPr>
          <w:rFonts w:ascii="Arial" w:hAnsi="Arial"/>
          <w:b/>
          <w:sz w:val="28"/>
          <w:szCs w:val="28"/>
        </w:rPr>
        <w:t>2.5</w:t>
      </w:r>
      <w:r w:rsidR="005B6E9A" w:rsidRPr="005450DC">
        <w:rPr>
          <w:rFonts w:ascii="Arial" w:hAnsi="Arial"/>
          <w:b/>
          <w:sz w:val="28"/>
          <w:szCs w:val="28"/>
        </w:rPr>
        <w:t xml:space="preserve"> </w:t>
      </w:r>
      <w:r w:rsidR="00FE39A6">
        <w:rPr>
          <w:rFonts w:ascii="Arial" w:hAnsi="Arial" w:cs="Arial"/>
          <w:b/>
          <w:bCs/>
          <w:sz w:val="28"/>
          <w:szCs w:val="28"/>
          <w:lang w:eastAsia="en-GB"/>
        </w:rPr>
        <w:t>Cryfderau</w:t>
      </w:r>
      <w:r w:rsidR="00FE39A6">
        <w:rPr>
          <w:rFonts w:ascii="Arial" w:hAnsi="Arial" w:cs="Arial"/>
          <w:b/>
          <w:bCs/>
          <w:sz w:val="22"/>
          <w:szCs w:val="22"/>
          <w:lang w:eastAsia="en-GB"/>
        </w:rPr>
        <w:br/>
      </w:r>
      <w:r w:rsidR="00FE39A6">
        <w:rPr>
          <w:rFonts w:ascii="Arial" w:hAnsi="Arial" w:cs="Arial"/>
          <w:sz w:val="18"/>
          <w:szCs w:val="18"/>
          <w:lang w:eastAsia="en-GB"/>
        </w:rPr>
        <w:t xml:space="preserve">Mae’r symudiad Masnach Deg </w:t>
      </w:r>
      <w:r w:rsidR="001562C4">
        <w:rPr>
          <w:rFonts w:ascii="Arial" w:hAnsi="Arial" w:cs="Arial"/>
          <w:sz w:val="18"/>
          <w:szCs w:val="18"/>
          <w:lang w:eastAsia="en-GB"/>
        </w:rPr>
        <w:t xml:space="preserve">yn ymgynnull amrywiaeth o bobl </w:t>
      </w:r>
      <w:r w:rsidR="006E0FA3">
        <w:rPr>
          <w:rFonts w:ascii="Arial" w:hAnsi="Arial" w:cs="Arial"/>
          <w:sz w:val="18"/>
          <w:szCs w:val="18"/>
          <w:lang w:eastAsia="en-GB"/>
        </w:rPr>
        <w:t xml:space="preserve">sydd â </w:t>
      </w:r>
      <w:r w:rsidR="00FE39A6">
        <w:rPr>
          <w:rFonts w:ascii="Arial" w:hAnsi="Arial" w:cs="Arial"/>
          <w:sz w:val="18"/>
          <w:szCs w:val="18"/>
          <w:lang w:eastAsia="en-GB"/>
        </w:rPr>
        <w:t>nifer o sgiliau gwerthfawr. Dywedwch wrthym ba sgiliau sydd gennych chi yn ogystal â’r grŵp a pha sgiliau bydd efallai</w:t>
      </w:r>
      <w:r>
        <w:rPr>
          <w:rFonts w:ascii="Arial" w:hAnsi="Arial" w:cs="Arial"/>
          <w:sz w:val="18"/>
          <w:szCs w:val="18"/>
          <w:lang w:eastAsia="en-GB"/>
        </w:rPr>
        <w:t xml:space="preserve"> angen yn ychwanegol </w:t>
      </w:r>
      <w:r w:rsidR="00FE39A6">
        <w:rPr>
          <w:rFonts w:ascii="Arial" w:hAnsi="Arial" w:cs="Arial"/>
          <w:sz w:val="18"/>
          <w:szCs w:val="18"/>
          <w:lang w:eastAsia="en-GB"/>
        </w:rPr>
        <w:t>i chi ddatblygu ar gyfer eich prosiect.</w:t>
      </w:r>
    </w:p>
    <w:p w:rsidR="00B52015" w:rsidRPr="005B6E9A" w:rsidRDefault="005450DC" w:rsidP="005B6E9A">
      <w:pPr>
        <w:rPr>
          <w:rFonts w:ascii="Arial" w:hAnsi="Arial"/>
          <w:b/>
          <w:color w:val="943634" w:themeColor="accent2" w:themeShade="BF"/>
          <w:sz w:val="32"/>
          <w:szCs w:val="32"/>
        </w:rPr>
      </w:pPr>
      <w:r>
        <w:rPr>
          <w:rFonts w:ascii="Arial" w:hAnsi="Arial"/>
          <w:b/>
          <w:color w:val="943634" w:themeColor="accent2" w:themeShade="BF"/>
          <w:sz w:val="32"/>
          <w:szCs w:val="32"/>
        </w:rPr>
        <w:br/>
      </w:r>
      <w:r w:rsidR="00482AD6">
        <w:rPr>
          <w:rFonts w:ascii="Arial" w:hAnsi="Arial"/>
          <w:b/>
          <w:color w:val="943634" w:themeColor="accent2" w:themeShade="BF"/>
          <w:sz w:val="32"/>
          <w:szCs w:val="32"/>
        </w:rPr>
        <w:t>3.Cyllid</w:t>
      </w:r>
    </w:p>
    <w:p w:rsidR="00DC5E20" w:rsidRPr="003775D4" w:rsidRDefault="00384C90" w:rsidP="00FF1BAD">
      <w:pPr>
        <w:pStyle w:val="Footer"/>
        <w:rPr>
          <w:rFonts w:ascii="Arial" w:hAnsi="Arial" w:cs="Arial"/>
          <w:bCs/>
          <w:i/>
          <w:iCs/>
          <w:color w:val="3366FF"/>
          <w:sz w:val="18"/>
          <w:szCs w:val="18"/>
        </w:rPr>
      </w:pPr>
      <w:r>
        <w:rPr>
          <w:rFonts w:ascii="Arial" w:hAnsi="Arial" w:cs="Arial"/>
          <w:sz w:val="18"/>
          <w:szCs w:val="18"/>
          <w:lang w:eastAsia="en-GB"/>
        </w:rPr>
        <w:t>Dyma’r cyfle i chi ddangos i ni eich bod wedi meddwl yn drylwyr ynglŷ</w:t>
      </w:r>
      <w:r w:rsidR="001562C4">
        <w:rPr>
          <w:rFonts w:ascii="Arial" w:hAnsi="Arial" w:cs="Arial"/>
          <w:sz w:val="18"/>
          <w:szCs w:val="18"/>
          <w:lang w:eastAsia="en-GB"/>
        </w:rPr>
        <w:t xml:space="preserve">n â’r cyllid sydd angen ar eich </w:t>
      </w:r>
      <w:r>
        <w:rPr>
          <w:rFonts w:ascii="Arial" w:hAnsi="Arial" w:cs="Arial"/>
          <w:sz w:val="18"/>
          <w:szCs w:val="18"/>
          <w:lang w:eastAsia="en-GB"/>
        </w:rPr>
        <w:t xml:space="preserve">prosiect. </w:t>
      </w:r>
      <w:r>
        <w:rPr>
          <w:rFonts w:ascii="Arial" w:hAnsi="Arial" w:cs="Arial"/>
          <w:b/>
          <w:bCs/>
          <w:sz w:val="22"/>
          <w:szCs w:val="22"/>
          <w:lang w:eastAsia="en-GB"/>
        </w:rPr>
        <w:br/>
      </w:r>
      <w:r>
        <w:rPr>
          <w:rFonts w:ascii="Arial" w:hAnsi="Arial" w:cs="Arial"/>
          <w:b/>
          <w:bCs/>
          <w:sz w:val="22"/>
          <w:szCs w:val="22"/>
          <w:lang w:eastAsia="en-GB"/>
        </w:rPr>
        <w:br/>
      </w:r>
      <w:r>
        <w:rPr>
          <w:rFonts w:ascii="Arial" w:hAnsi="Arial" w:cs="Arial"/>
          <w:b/>
          <w:bCs/>
          <w:sz w:val="28"/>
          <w:szCs w:val="28"/>
          <w:lang w:eastAsia="en-GB"/>
        </w:rPr>
        <w:t>3.1 Cynllun Cyllid</w:t>
      </w:r>
      <w:r>
        <w:rPr>
          <w:rFonts w:ascii="Arial" w:hAnsi="Arial" w:cs="Arial"/>
          <w:b/>
          <w:bCs/>
          <w:sz w:val="22"/>
          <w:szCs w:val="22"/>
          <w:lang w:eastAsia="en-GB"/>
        </w:rPr>
        <w:br/>
      </w:r>
      <w:r>
        <w:rPr>
          <w:rFonts w:ascii="Arial" w:hAnsi="Arial" w:cs="Arial"/>
          <w:sz w:val="18"/>
          <w:szCs w:val="18"/>
          <w:lang w:eastAsia="en-GB"/>
        </w:rPr>
        <w:t xml:space="preserve">Mae angen i ni wybod ar beth rydych yn bwriadu gwario’r </w:t>
      </w:r>
      <w:r w:rsidR="006E0FA3">
        <w:rPr>
          <w:rFonts w:ascii="Arial" w:hAnsi="Arial" w:cs="Arial"/>
          <w:sz w:val="18"/>
          <w:szCs w:val="18"/>
          <w:lang w:eastAsia="en-GB"/>
        </w:rPr>
        <w:t xml:space="preserve">cyllid. Peidiwch </w:t>
      </w:r>
      <w:r w:rsidR="00C654EA">
        <w:rPr>
          <w:rFonts w:ascii="Arial" w:hAnsi="Arial" w:cs="Arial"/>
          <w:sz w:val="18"/>
          <w:szCs w:val="18"/>
          <w:lang w:eastAsia="en-GB"/>
        </w:rPr>
        <w:t>â gofidio os nad ydych wedi penderfynu sut i ddosbarthu pob ceiniog  ond gallwch esbonio mor fanwl ag sy’n bosib os gwelwch yn dda. Cyfeiria ariannu cyfatebol at unrhyw gyfraniadau oddi wrth ffynonellau eraill byddai fel arall wedi gofyn am ariannu ychwanegol e.e. llogi ystafell yn rhad ac am ddim, rhodd o samplau Masnach Deg</w:t>
      </w:r>
    </w:p>
    <w:p w:rsidR="001562C4" w:rsidRDefault="001562C4" w:rsidP="0073307F">
      <w:pPr>
        <w:pStyle w:val="BodyText"/>
        <w:rPr>
          <w:rFonts w:ascii="Arial" w:eastAsia="Cambria" w:hAnsi="Arial" w:cs="Times New Roman"/>
          <w:bCs w:val="0"/>
          <w:sz w:val="28"/>
          <w:szCs w:val="28"/>
          <w:lang w:eastAsia="en-US"/>
        </w:rPr>
      </w:pPr>
    </w:p>
    <w:p w:rsidR="0073307F" w:rsidRDefault="005450DC" w:rsidP="0073307F">
      <w:pPr>
        <w:pStyle w:val="BodyText"/>
        <w:rPr>
          <w:rFonts w:ascii="Arial" w:hAnsi="Arial" w:cs="Arial"/>
          <w:b w:val="0"/>
          <w:sz w:val="22"/>
          <w:szCs w:val="22"/>
        </w:rPr>
      </w:pPr>
      <w:r w:rsidRPr="005450DC">
        <w:rPr>
          <w:rFonts w:ascii="Arial" w:eastAsia="Cambria" w:hAnsi="Arial" w:cs="Times New Roman"/>
          <w:bCs w:val="0"/>
          <w:sz w:val="28"/>
          <w:szCs w:val="28"/>
          <w:lang w:eastAsia="en-US"/>
        </w:rPr>
        <w:t xml:space="preserve">3.2 </w:t>
      </w:r>
      <w:r w:rsidR="00691E3C">
        <w:rPr>
          <w:rFonts w:ascii="Arial" w:eastAsia="Cambria" w:hAnsi="Arial" w:cs="Times New Roman"/>
          <w:bCs w:val="0"/>
          <w:sz w:val="28"/>
          <w:szCs w:val="28"/>
          <w:lang w:eastAsia="en-US"/>
        </w:rPr>
        <w:t>Cefnogaeth leol</w:t>
      </w:r>
      <w:r w:rsidR="00DC5E20">
        <w:rPr>
          <w:rFonts w:ascii="Arial" w:hAnsi="Arial" w:cs="Arial"/>
          <w:bCs w:val="0"/>
          <w:sz w:val="22"/>
          <w:szCs w:val="22"/>
        </w:rPr>
        <w:br/>
      </w:r>
      <w:r w:rsidR="0073307F" w:rsidRPr="0073307F">
        <w:rPr>
          <w:rFonts w:ascii="Arial" w:hAnsi="Arial" w:cs="Arial"/>
          <w:b w:val="0"/>
          <w:color w:val="000000"/>
          <w:sz w:val="18"/>
          <w:szCs w:val="18"/>
          <w:lang w:eastAsia="en-GB"/>
        </w:rPr>
        <w:t>A wnewch chi roi gwybod i ni os ydych yn derbyn unrhyw gefnogaeth oddi wrth eich cymuned leol e.e. mannau cyfarfod/ystafelloedd am ddim, bwyd/diodydd.</w:t>
      </w:r>
      <w:r w:rsidR="0073307F">
        <w:rPr>
          <w:rFonts w:ascii="Arial" w:hAnsi="Arial" w:cs="Arial"/>
          <w:b w:val="0"/>
          <w:color w:val="000000"/>
          <w:sz w:val="18"/>
          <w:szCs w:val="18"/>
          <w:lang w:eastAsia="en-GB"/>
        </w:rPr>
        <w:t xml:space="preserve"> </w:t>
      </w:r>
      <w:r w:rsidR="00294B38">
        <w:rPr>
          <w:rFonts w:ascii="Arial" w:hAnsi="Arial" w:cs="Arial"/>
          <w:b w:val="0"/>
          <w:bCs w:val="0"/>
          <w:color w:val="000000"/>
          <w:sz w:val="18"/>
          <w:szCs w:val="18"/>
          <w:lang w:eastAsia="en-GB"/>
        </w:rPr>
        <w:t xml:space="preserve">Yn ogystal rhowch wybod i ni os bod gennych chi restr bostio oherwydd mae hyn yn arwydd o gefnogaeth leol gryf.  </w:t>
      </w:r>
    </w:p>
    <w:p w:rsidR="00187B10" w:rsidRDefault="00187B10" w:rsidP="00FF1BAD">
      <w:pPr>
        <w:pStyle w:val="BodyText"/>
        <w:rPr>
          <w:rFonts w:ascii="Arial" w:hAnsi="Arial"/>
          <w:b w:val="0"/>
          <w:color w:val="943634" w:themeColor="accent2" w:themeShade="BF"/>
          <w:sz w:val="32"/>
          <w:szCs w:val="32"/>
        </w:rPr>
      </w:pPr>
    </w:p>
    <w:p w:rsidR="0073307F" w:rsidRDefault="00322654" w:rsidP="00FF1BAD">
      <w:pPr>
        <w:pStyle w:val="BodyText"/>
        <w:rPr>
          <w:rFonts w:ascii="Arial" w:eastAsia="Cambria" w:hAnsi="Arial" w:cs="Times New Roman"/>
          <w:bCs w:val="0"/>
          <w:sz w:val="28"/>
          <w:szCs w:val="28"/>
          <w:lang w:eastAsia="en-US"/>
        </w:rPr>
      </w:pPr>
      <w:r>
        <w:rPr>
          <w:rFonts w:ascii="Arial" w:hAnsi="Arial" w:cs="Arial"/>
          <w:color w:val="943634"/>
          <w:sz w:val="32"/>
          <w:szCs w:val="32"/>
          <w:lang w:eastAsia="en-GB"/>
        </w:rPr>
        <w:t>4. Dysgu</w:t>
      </w:r>
      <w:r>
        <w:rPr>
          <w:rFonts w:ascii="Arial" w:hAnsi="Arial" w:cs="Arial"/>
          <w:sz w:val="22"/>
          <w:szCs w:val="22"/>
          <w:lang w:eastAsia="en-GB"/>
        </w:rPr>
        <w:br/>
      </w:r>
      <w:r w:rsidRPr="00AE0B2D">
        <w:rPr>
          <w:rFonts w:ascii="Arial" w:hAnsi="Arial" w:cs="Arial"/>
          <w:b w:val="0"/>
          <w:i/>
          <w:iCs/>
          <w:sz w:val="18"/>
          <w:szCs w:val="18"/>
          <w:lang w:eastAsia="en-GB"/>
        </w:rPr>
        <w:t>Yn yr adran yma rydym eisiau i chi ddangos eich bod wedi ystyried sut byddwch yn mesur llwyddiant y prosiect neu’r digwyddiad.</w:t>
      </w:r>
      <w:r>
        <w:rPr>
          <w:rFonts w:ascii="Arial" w:hAnsi="Arial" w:cs="Arial"/>
          <w:sz w:val="22"/>
          <w:szCs w:val="22"/>
          <w:lang w:eastAsia="en-GB"/>
        </w:rPr>
        <w:t xml:space="preserve"> </w:t>
      </w:r>
      <w:r>
        <w:rPr>
          <w:rFonts w:ascii="Arial" w:hAnsi="Arial" w:cs="Arial"/>
          <w:sz w:val="22"/>
          <w:szCs w:val="22"/>
          <w:lang w:eastAsia="en-GB"/>
        </w:rPr>
        <w:br/>
      </w:r>
    </w:p>
    <w:p w:rsidR="0085441E" w:rsidRPr="00AE0B2D" w:rsidRDefault="00322654" w:rsidP="00FF1BAD">
      <w:pPr>
        <w:pStyle w:val="BodyText"/>
        <w:rPr>
          <w:rFonts w:ascii="Arial" w:eastAsia="Cambria" w:hAnsi="Arial" w:cs="Arial"/>
          <w:b w:val="0"/>
          <w:i/>
          <w:iCs/>
          <w:color w:val="3366FF"/>
          <w:sz w:val="18"/>
          <w:szCs w:val="18"/>
          <w:lang w:eastAsia="en-US"/>
        </w:rPr>
      </w:pPr>
      <w:r>
        <w:rPr>
          <w:rFonts w:ascii="Arial" w:hAnsi="Arial" w:cs="Arial"/>
          <w:sz w:val="28"/>
          <w:szCs w:val="28"/>
          <w:lang w:eastAsia="en-GB"/>
        </w:rPr>
        <w:t>4.1 Llwyddiant y prosiect</w:t>
      </w:r>
      <w:r>
        <w:rPr>
          <w:rFonts w:ascii="Arial" w:hAnsi="Arial" w:cs="Arial"/>
          <w:sz w:val="22"/>
          <w:szCs w:val="22"/>
          <w:lang w:eastAsia="en-GB"/>
        </w:rPr>
        <w:br/>
      </w:r>
      <w:r w:rsidRPr="00AE0B2D">
        <w:rPr>
          <w:rFonts w:ascii="Arial" w:hAnsi="Arial" w:cs="Arial"/>
          <w:b w:val="0"/>
          <w:sz w:val="18"/>
          <w:szCs w:val="18"/>
          <w:lang w:eastAsia="en-GB"/>
        </w:rPr>
        <w:t>Yn eich tyb chi beth sy’n symboleiddio prosiect neu ddigwyddiad llwyddiannus? Er enghraifft os bod gennych chi stondin mewn gŵyl sydd yn eich galluogi i gysylltu â’r cyhoedd sut byddech yn gwybod os mae’n llwyddiant? e.e bod 100 o bobl wedi ymweld â’r stondin.</w:t>
      </w:r>
      <w:r w:rsidR="00E76E23">
        <w:rPr>
          <w:rFonts w:ascii="Arial" w:hAnsi="Arial" w:cs="Arial"/>
          <w:b w:val="0"/>
          <w:sz w:val="18"/>
          <w:szCs w:val="18"/>
          <w:lang w:eastAsia="en-GB"/>
        </w:rPr>
        <w:t xml:space="preserve"> Cofiwch os ydych eisiau dangos cynnydd bydd angen ffigwr cychwyn.  </w:t>
      </w:r>
    </w:p>
    <w:p w:rsidR="001562C4" w:rsidRDefault="001562C4" w:rsidP="00FF1BAD">
      <w:pPr>
        <w:pStyle w:val="BodyText"/>
        <w:rPr>
          <w:rFonts w:ascii="Arial" w:eastAsia="Cambria" w:hAnsi="Arial" w:cs="Times New Roman"/>
          <w:bCs w:val="0"/>
          <w:sz w:val="28"/>
          <w:szCs w:val="28"/>
          <w:lang w:eastAsia="en-US"/>
        </w:rPr>
      </w:pPr>
      <w:bookmarkStart w:id="0" w:name="cysill"/>
      <w:bookmarkEnd w:id="0"/>
    </w:p>
    <w:p w:rsidR="004F278C" w:rsidRPr="005B6E9A" w:rsidRDefault="005450DC" w:rsidP="00FF1BAD">
      <w:pPr>
        <w:pStyle w:val="BodyText"/>
        <w:rPr>
          <w:rFonts w:ascii="Arial" w:eastAsia="Cambria" w:hAnsi="Arial" w:cs="Arial"/>
          <w:b w:val="0"/>
          <w:iCs/>
          <w:color w:val="3366FF"/>
          <w:sz w:val="18"/>
          <w:szCs w:val="18"/>
          <w:lang w:eastAsia="en-US"/>
        </w:rPr>
      </w:pPr>
      <w:r w:rsidRPr="00B10B20">
        <w:rPr>
          <w:rFonts w:ascii="Arial" w:eastAsia="Cambria" w:hAnsi="Arial" w:cs="Times New Roman"/>
          <w:bCs w:val="0"/>
          <w:sz w:val="28"/>
          <w:szCs w:val="28"/>
          <w:lang w:eastAsia="en-US"/>
        </w:rPr>
        <w:t>4.2</w:t>
      </w:r>
      <w:r w:rsidR="0073307F">
        <w:rPr>
          <w:rFonts w:ascii="Arial" w:eastAsia="Cambria" w:hAnsi="Arial" w:cs="Times New Roman"/>
          <w:bCs w:val="0"/>
          <w:sz w:val="28"/>
          <w:szCs w:val="28"/>
          <w:lang w:eastAsia="en-US"/>
        </w:rPr>
        <w:t xml:space="preserve"> </w:t>
      </w:r>
      <w:r w:rsidR="00322654">
        <w:rPr>
          <w:rFonts w:ascii="Arial" w:hAnsi="Arial" w:cs="Arial"/>
          <w:sz w:val="28"/>
          <w:szCs w:val="28"/>
          <w:lang w:eastAsia="en-GB"/>
        </w:rPr>
        <w:t>Rhannu gwybodaeth</w:t>
      </w:r>
      <w:r w:rsidR="00322654">
        <w:rPr>
          <w:rFonts w:ascii="Arial" w:hAnsi="Arial" w:cs="Arial"/>
          <w:sz w:val="22"/>
          <w:szCs w:val="22"/>
          <w:lang w:eastAsia="en-GB"/>
        </w:rPr>
        <w:br/>
      </w:r>
      <w:r w:rsidR="00322654" w:rsidRPr="00AE0B2D">
        <w:rPr>
          <w:rFonts w:ascii="Arial" w:hAnsi="Arial" w:cs="Arial"/>
          <w:b w:val="0"/>
          <w:sz w:val="18"/>
          <w:szCs w:val="18"/>
          <w:lang w:eastAsia="en-GB"/>
        </w:rPr>
        <w:t>Sut y byddwch yn mesur llwyddiant y prosiect? Er enghraifft os bod llwyddiant y digwyddiad yn dibynnu ar y nifer o bobl sy’n ymweld â’ch stondin, sut y byddwch yn ei fesur?</w:t>
      </w:r>
    </w:p>
    <w:p w:rsidR="005450DC" w:rsidRDefault="005450DC" w:rsidP="00DA7720">
      <w:pPr>
        <w:pStyle w:val="BodyText"/>
        <w:rPr>
          <w:rFonts w:ascii="Arial" w:eastAsia="Cambria" w:hAnsi="Arial" w:cs="Times New Roman"/>
          <w:bCs w:val="0"/>
          <w:color w:val="943634" w:themeColor="accent2" w:themeShade="BF"/>
          <w:sz w:val="32"/>
          <w:szCs w:val="32"/>
          <w:lang w:eastAsia="en-US"/>
        </w:rPr>
      </w:pPr>
    </w:p>
    <w:p w:rsidR="003775D4" w:rsidRPr="002C141B" w:rsidRDefault="001852AD" w:rsidP="00754B98">
      <w:pPr>
        <w:pStyle w:val="BodyText"/>
        <w:rPr>
          <w:rFonts w:ascii="Arial" w:hAnsi="Arial"/>
          <w:b w:val="0"/>
          <w:sz w:val="22"/>
          <w:szCs w:val="22"/>
        </w:rPr>
      </w:pPr>
      <w:r>
        <w:rPr>
          <w:rFonts w:ascii="Arial" w:eastAsia="Cambria" w:hAnsi="Arial" w:cs="Times New Roman"/>
          <w:bCs w:val="0"/>
          <w:color w:val="943634" w:themeColor="accent2" w:themeShade="BF"/>
          <w:sz w:val="32"/>
          <w:szCs w:val="32"/>
          <w:lang w:eastAsia="en-US"/>
        </w:rPr>
        <w:t>5</w:t>
      </w:r>
      <w:r w:rsidR="003775D4" w:rsidRPr="005450DC">
        <w:rPr>
          <w:rFonts w:ascii="Arial" w:eastAsia="Cambria" w:hAnsi="Arial" w:cs="Times New Roman"/>
          <w:bCs w:val="0"/>
          <w:color w:val="943634" w:themeColor="accent2" w:themeShade="BF"/>
          <w:sz w:val="32"/>
          <w:szCs w:val="32"/>
          <w:lang w:eastAsia="en-US"/>
        </w:rPr>
        <w:t xml:space="preserve">. </w:t>
      </w:r>
      <w:r w:rsidR="002C141B">
        <w:rPr>
          <w:rFonts w:ascii="Arial" w:eastAsia="Cambria" w:hAnsi="Arial" w:cs="Times New Roman"/>
          <w:bCs w:val="0"/>
          <w:color w:val="943634" w:themeColor="accent2" w:themeShade="BF"/>
          <w:sz w:val="32"/>
          <w:szCs w:val="32"/>
          <w:lang w:eastAsia="en-US"/>
        </w:rPr>
        <w:t>Llofnod a’r dyddiad</w:t>
      </w:r>
      <w:r w:rsidR="003775D4">
        <w:rPr>
          <w:rFonts w:ascii="Arial" w:hAnsi="Arial"/>
          <w:sz w:val="28"/>
          <w:szCs w:val="28"/>
        </w:rPr>
        <w:br/>
      </w:r>
      <w:r w:rsidR="002C141B">
        <w:rPr>
          <w:rFonts w:ascii="Arial" w:eastAsia="Cambria" w:hAnsi="Arial" w:cs="Arial"/>
          <w:b w:val="0"/>
          <w:iCs/>
          <w:sz w:val="18"/>
          <w:szCs w:val="18"/>
          <w:lang w:eastAsia="en-US"/>
        </w:rPr>
        <w:t>Yn olaf m</w:t>
      </w:r>
      <w:r w:rsidR="001562C4">
        <w:rPr>
          <w:rFonts w:ascii="Arial" w:eastAsia="Cambria" w:hAnsi="Arial" w:cs="Arial"/>
          <w:b w:val="0"/>
          <w:iCs/>
          <w:sz w:val="18"/>
          <w:szCs w:val="18"/>
          <w:lang w:eastAsia="en-US"/>
        </w:rPr>
        <w:t>ae angen ychwanegu llofnod</w:t>
      </w:r>
      <w:r w:rsidR="002C141B">
        <w:rPr>
          <w:rFonts w:ascii="Arial" w:eastAsia="Cambria" w:hAnsi="Arial" w:cs="Arial"/>
          <w:b w:val="0"/>
          <w:iCs/>
          <w:sz w:val="18"/>
          <w:szCs w:val="18"/>
          <w:lang w:eastAsia="en-US"/>
        </w:rPr>
        <w:t xml:space="preserve"> a dyddiad ac mae’r cais wedi ei gwblhau. </w:t>
      </w:r>
    </w:p>
    <w:sectPr w:rsidR="003775D4" w:rsidRPr="002C141B" w:rsidSect="000E302B">
      <w:footerReference w:type="default" r:id="rId9"/>
      <w:pgSz w:w="11900" w:h="16840"/>
      <w:pgMar w:top="567" w:right="567" w:bottom="567" w:left="567" w:header="709" w:footer="4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00" w:rsidRDefault="00241C00">
      <w:r>
        <w:separator/>
      </w:r>
    </w:p>
  </w:endnote>
  <w:endnote w:type="continuationSeparator" w:id="0">
    <w:p w:rsidR="00241C00" w:rsidRDefault="00241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eifry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00" w:rsidRPr="00922BDA" w:rsidRDefault="00241C00">
    <w:pPr>
      <w:pStyle w:val="Footer"/>
      <w:rPr>
        <w:rFonts w:ascii="Arial" w:hAnsi="Arial"/>
        <w:color w:val="943634" w:themeColor="accent2" w:themeShade="BF"/>
        <w:sz w:val="20"/>
      </w:rPr>
    </w:pPr>
    <w:r>
      <w:rPr>
        <w:rFonts w:ascii="Arial" w:hAnsi="Arial"/>
        <w:noProof/>
        <w:color w:val="943634" w:themeColor="accent2" w:themeShade="BF"/>
        <w:sz w:val="20"/>
        <w:lang w:eastAsia="en-GB"/>
      </w:rPr>
      <w:pict>
        <v:shapetype id="_x0000_t202" coordsize="21600,21600" o:spt="202" path="m,l,21600r21600,l21600,xe">
          <v:stroke joinstyle="miter"/>
          <v:path gradientshapeok="t" o:connecttype="rect"/>
        </v:shapetype>
        <v:shape id="Text Box 2" o:spid="_x0000_s4098" type="#_x0000_t202" style="position:absolute;margin-left:290.7pt;margin-top:-5.75pt;width:260.75pt;height:47.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62 0 -62 21257 21600 21257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LweQ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" stroked="f">
          <v:textbox inset="0,0,0,0">
            <w:txbxContent>
              <w:p w:rsidR="00241C00" w:rsidRPr="003975A2" w:rsidRDefault="00241C00" w:rsidP="00FF1BAD">
                <w:pPr>
                  <w:rPr>
                    <w:rFonts w:ascii="Arial" w:hAnsi="Arial" w:cs="Arial"/>
                    <w:bCs/>
                    <w:sz w:val="20"/>
                  </w:rPr>
                </w:pPr>
                <w:r>
                  <w:rPr>
                    <w:rFonts w:ascii="Arial" w:hAnsi="Arial" w:cs="Arial"/>
                    <w:bCs/>
                    <w:sz w:val="20"/>
                  </w:rPr>
                  <w:t xml:space="preserve">                </w:t>
                </w:r>
                <w:r w:rsidRPr="003975A2">
                  <w:rPr>
                    <w:b/>
                    <w:noProof/>
                    <w:lang w:val="en-US"/>
                  </w:rPr>
                  <w:t xml:space="preserve"> </w:t>
                </w:r>
                <w:r>
                  <w:rPr>
                    <w:b/>
                    <w:noProof/>
                    <w:lang w:eastAsia="en-GB"/>
                  </w:rPr>
                  <w:drawing>
                    <wp:inline distT="0" distB="0" distL="0" distR="0">
                      <wp:extent cx="1233170" cy="414655"/>
                      <wp:effectExtent l="19050" t="0" r="508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33170" cy="414655"/>
                              </a:xfrm>
                              <a:prstGeom prst="rect">
                                <a:avLst/>
                              </a:prstGeom>
                              <a:noFill/>
                              <a:ln w="9525">
                                <a:noFill/>
                                <a:miter lim="800000"/>
                                <a:headEnd/>
                                <a:tailEnd/>
                              </a:ln>
                            </pic:spPr>
                          </pic:pic>
                        </a:graphicData>
                      </a:graphic>
                    </wp:inline>
                  </w:drawing>
                </w:r>
                <w:r>
                  <w:rPr>
                    <w:b/>
                    <w:noProof/>
                    <w:lang w:eastAsia="en-GB"/>
                  </w:rPr>
                  <w:drawing>
                    <wp:inline distT="0" distB="0" distL="0" distR="0">
                      <wp:extent cx="1350645" cy="467995"/>
                      <wp:effectExtent l="19050" t="0" r="1905" b="0"/>
                      <wp:docPr id="44" name="Picture 44" descr="S:\FTW\Comms\logos\Fair Trade Wales logos\COLOUR\JPEG\FAIRTRADE WALES LOGO COL-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FTW\Comms\logos\Fair Trade Wales logos\COLOUR\JPEG\FAIRTRADE WALES LOGO COL-LOW RES.jpg"/>
                              <pic:cNvPicPr>
                                <a:picLocks noChangeAspect="1" noChangeArrowheads="1"/>
                              </pic:cNvPicPr>
                            </pic:nvPicPr>
                            <pic:blipFill>
                              <a:blip r:embed="rId2"/>
                              <a:srcRect/>
                              <a:stretch>
                                <a:fillRect/>
                              </a:stretch>
                            </pic:blipFill>
                            <pic:spPr bwMode="auto">
                              <a:xfrm>
                                <a:off x="0" y="0"/>
                                <a:ext cx="1350645" cy="467995"/>
                              </a:xfrm>
                              <a:prstGeom prst="rect">
                                <a:avLst/>
                              </a:prstGeom>
                              <a:noFill/>
                              <a:ln w="9525">
                                <a:noFill/>
                                <a:miter lim="800000"/>
                                <a:headEnd/>
                                <a:tailEnd/>
                              </a:ln>
                            </pic:spPr>
                          </pic:pic>
                        </a:graphicData>
                      </a:graphic>
                    </wp:inline>
                  </w:drawing>
                </w:r>
              </w:p>
            </w:txbxContent>
          </v:textbox>
          <w10:wrap type="tight"/>
        </v:shape>
      </w:pict>
    </w:r>
    <w:r>
      <w:rPr>
        <w:rFonts w:ascii="Arial" w:hAnsi="Arial"/>
        <w:noProof/>
        <w:color w:val="943634" w:themeColor="accent2" w:themeShade="BF"/>
        <w:sz w:val="20"/>
        <w:lang w:eastAsia="en-GB"/>
      </w:rPr>
      <w:pict>
        <v:shape id="Text Box 1" o:spid="_x0000_s4097" type="#_x0000_t202" style="position:absolute;margin-left:281.7pt;margin-top:-5.75pt;width:269.75pt;height:59.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60 0 -60 21327 21600 21327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" stroked="f">
          <v:textbox inset="0,0,0,0">
            <w:txbxContent>
              <w:p w:rsidR="00241C00" w:rsidRPr="003975A2" w:rsidRDefault="00241C00" w:rsidP="00FF1BAD">
                <w:pPr>
                  <w:rPr>
                    <w:rFonts w:ascii="Arial" w:hAnsi="Arial" w:cs="Arial"/>
                    <w:bCs/>
                    <w:sz w:val="20"/>
                  </w:rPr>
                </w:pPr>
                <w:r>
                  <w:rPr>
                    <w:rFonts w:ascii="Arial" w:hAnsi="Arial" w:cs="Arial"/>
                    <w:bCs/>
                    <w:sz w:val="20"/>
                  </w:rPr>
                  <w:t xml:space="preserve">   </w:t>
                </w:r>
                <w:r w:rsidRPr="003975A2">
                  <w:rPr>
                    <w:b/>
                    <w:noProof/>
                    <w:lang w:val="en-US"/>
                  </w:rPr>
                  <w:t xml:space="preserve"> </w:t>
                </w:r>
                <w:r>
                  <w:t xml:space="preserve"> </w:t>
                </w:r>
              </w:p>
            </w:txbxContent>
          </v:textbox>
          <w10:wrap type="tight"/>
        </v:shape>
      </w:pict>
    </w:r>
    <w:r w:rsidRPr="00922BDA">
      <w:rPr>
        <w:rFonts w:ascii="Arial" w:hAnsi="Arial"/>
        <w:noProof/>
        <w:color w:val="943634" w:themeColor="accent2" w:themeShade="BF"/>
        <w:sz w:val="20"/>
        <w:lang w:val="en-US"/>
      </w:rPr>
      <w:t>Fair Trade Wales</w:t>
    </w:r>
  </w:p>
  <w:p w:rsidR="00241C00" w:rsidRPr="00922BDA" w:rsidRDefault="00241C00">
    <w:pPr>
      <w:pStyle w:val="Footer"/>
      <w:rPr>
        <w:rFonts w:ascii="Arial" w:hAnsi="Arial"/>
        <w:color w:val="943634" w:themeColor="accent2" w:themeShade="BF"/>
        <w:sz w:val="20"/>
      </w:rPr>
    </w:pPr>
    <w:r w:rsidRPr="00922BDA">
      <w:rPr>
        <w:rFonts w:ascii="Arial" w:hAnsi="Arial"/>
        <w:color w:val="943634" w:themeColor="accent2" w:themeShade="BF"/>
        <w:sz w:val="20"/>
      </w:rPr>
      <w:t>www.fairtradewales.org.uk</w:t>
    </w:r>
    <w:r w:rsidRPr="00922BDA">
      <w:rPr>
        <w:rFonts w:ascii="Arial" w:hAnsi="Arial"/>
        <w:color w:val="943634" w:themeColor="accent2" w:themeShade="BF"/>
        <w:sz w:val="20"/>
        <w:lang w:val="en-US"/>
      </w:rPr>
      <w:t xml:space="preserve"> </w:t>
    </w:r>
    <w:r w:rsidRPr="00922BDA">
      <w:rPr>
        <w:rFonts w:ascii="Arial" w:hAnsi="Arial"/>
        <w:color w:val="943634" w:themeColor="accent2" w:themeShade="BF"/>
        <w:sz w:val="20"/>
        <w:lang w:val="en-US"/>
      </w:rPr>
      <w:tab/>
    </w:r>
  </w:p>
  <w:p w:rsidR="00241C00" w:rsidRPr="006C11BE" w:rsidRDefault="00241C00">
    <w:pPr>
      <w:pStyle w:val="Footer"/>
      <w:rPr>
        <w:rFonts w:ascii="Arial" w:hAnsi="Arial"/>
        <w:color w:val="548DD4"/>
        <w:sz w:val="20"/>
      </w:rPr>
    </w:pPr>
    <w:r>
      <w:rPr>
        <w:rFonts w:ascii="Arial" w:hAnsi="Arial"/>
        <w:color w:val="943634" w:themeColor="accent2" w:themeShade="BF"/>
        <w:sz w:val="20"/>
      </w:rPr>
      <w:t>Small Grants Fund 2013</w:t>
    </w:r>
    <w:r w:rsidRPr="006C11BE">
      <w:rPr>
        <w:rFonts w:ascii="Arial" w:hAnsi="Arial"/>
        <w:color w:val="3366FF"/>
        <w:sz w:val="20"/>
      </w:rPr>
      <w:t xml:space="preserve"> </w:t>
    </w:r>
    <w:r w:rsidRPr="006C11BE">
      <w:rPr>
        <w:rFonts w:ascii="Arial" w:hAnsi="Arial"/>
        <w:color w:val="4F81BD"/>
        <w:sz w:val="20"/>
      </w:rPr>
      <w:t xml:space="preserve">- </w:t>
    </w:r>
    <w:r w:rsidRPr="00922BDA">
      <w:rPr>
        <w:rFonts w:ascii="Arial" w:hAnsi="Arial"/>
        <w:b/>
        <w:color w:val="943634" w:themeColor="accent2" w:themeShade="BF"/>
        <w:sz w:val="20"/>
        <w:lang w:val="en-US"/>
      </w:rPr>
      <w:t xml:space="preserve">Page </w:t>
    </w:r>
    <w:r w:rsidRPr="00922BDA">
      <w:rPr>
        <w:rFonts w:ascii="Arial" w:hAnsi="Arial"/>
        <w:b/>
        <w:color w:val="943634" w:themeColor="accent2" w:themeShade="BF"/>
        <w:sz w:val="20"/>
        <w:lang w:val="en-US"/>
      </w:rPr>
      <w:fldChar w:fldCharType="begin"/>
    </w:r>
    <w:r w:rsidRPr="00922BDA">
      <w:rPr>
        <w:rFonts w:ascii="Arial" w:hAnsi="Arial"/>
        <w:b/>
        <w:color w:val="943634" w:themeColor="accent2" w:themeShade="BF"/>
        <w:sz w:val="20"/>
        <w:lang w:val="en-US"/>
      </w:rPr>
      <w:instrText xml:space="preserve"> PAGE </w:instrText>
    </w:r>
    <w:r w:rsidRPr="00922BDA">
      <w:rPr>
        <w:rFonts w:ascii="Arial" w:hAnsi="Arial"/>
        <w:b/>
        <w:color w:val="943634" w:themeColor="accent2" w:themeShade="BF"/>
        <w:sz w:val="20"/>
        <w:lang w:val="en-US"/>
      </w:rPr>
      <w:fldChar w:fldCharType="separate"/>
    </w:r>
    <w:r w:rsidR="001852AD">
      <w:rPr>
        <w:rFonts w:ascii="Arial" w:hAnsi="Arial"/>
        <w:b/>
        <w:noProof/>
        <w:color w:val="943634" w:themeColor="accent2" w:themeShade="BF"/>
        <w:sz w:val="20"/>
        <w:lang w:val="en-US"/>
      </w:rPr>
      <w:t>2</w:t>
    </w:r>
    <w:r w:rsidRPr="00922BDA">
      <w:rPr>
        <w:rFonts w:ascii="Arial" w:hAnsi="Arial"/>
        <w:b/>
        <w:color w:val="943634" w:themeColor="accent2" w:themeShade="BF"/>
        <w:sz w:val="20"/>
        <w:lang w:val="en-US"/>
      </w:rPr>
      <w:fldChar w:fldCharType="end"/>
    </w:r>
    <w:r w:rsidRPr="00922BDA">
      <w:rPr>
        <w:rFonts w:ascii="Arial" w:hAnsi="Arial"/>
        <w:b/>
        <w:color w:val="943634" w:themeColor="accent2" w:themeShade="BF"/>
        <w:sz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00" w:rsidRDefault="00241C00">
      <w:r>
        <w:separator/>
      </w:r>
    </w:p>
  </w:footnote>
  <w:footnote w:type="continuationSeparator" w:id="0">
    <w:p w:rsidR="00241C00" w:rsidRDefault="00241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1962D1"/>
    <w:multiLevelType w:val="hybridMultilevel"/>
    <w:tmpl w:val="DFB24142"/>
    <w:lvl w:ilvl="0" w:tplc="601CA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669E3"/>
    <w:multiLevelType w:val="hybridMultilevel"/>
    <w:tmpl w:val="E83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38C7"/>
    <w:multiLevelType w:val="hybridMultilevel"/>
    <w:tmpl w:val="CC9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666B0"/>
    <w:multiLevelType w:val="multilevel"/>
    <w:tmpl w:val="64627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A07E92"/>
    <w:multiLevelType w:val="hybridMultilevel"/>
    <w:tmpl w:val="F38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C787B"/>
    <w:multiLevelType w:val="hybridMultilevel"/>
    <w:tmpl w:val="C71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6629D"/>
    <w:multiLevelType w:val="hybridMultilevel"/>
    <w:tmpl w:val="D4C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E1A5E"/>
    <w:multiLevelType w:val="hybridMultilevel"/>
    <w:tmpl w:val="9F2025EE"/>
    <w:lvl w:ilvl="0" w:tplc="601CA05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51863"/>
    <w:multiLevelType w:val="hybridMultilevel"/>
    <w:tmpl w:val="8BB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82804"/>
    <w:multiLevelType w:val="hybridMultilevel"/>
    <w:tmpl w:val="97B8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71273"/>
    <w:multiLevelType w:val="hybridMultilevel"/>
    <w:tmpl w:val="81FC09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Black"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Black"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Black"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4B2AE2"/>
    <w:multiLevelType w:val="hybridMultilevel"/>
    <w:tmpl w:val="A56A61BA"/>
    <w:lvl w:ilvl="0" w:tplc="E6C01A8A">
      <w:start w:val="4"/>
      <w:numFmt w:val="bullet"/>
      <w:lvlText w:val="-"/>
      <w:lvlJc w:val="left"/>
      <w:pPr>
        <w:ind w:left="720" w:hanging="360"/>
      </w:pPr>
      <w:rPr>
        <w:rFonts w:ascii="Microsoft Sans Serif" w:eastAsia="Times New Roman" w:hAnsi="Microsoft Sans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F4B3C"/>
    <w:multiLevelType w:val="multilevel"/>
    <w:tmpl w:val="FFC4858A"/>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48C14B62"/>
    <w:multiLevelType w:val="hybridMultilevel"/>
    <w:tmpl w:val="8BDC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41F05"/>
    <w:multiLevelType w:val="hybridMultilevel"/>
    <w:tmpl w:val="62A4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421AB"/>
    <w:multiLevelType w:val="hybridMultilevel"/>
    <w:tmpl w:val="7B1A3532"/>
    <w:lvl w:ilvl="0" w:tplc="49A46D92">
      <w:start w:val="1"/>
      <w:numFmt w:val="upperLetter"/>
      <w:lvlText w:val="%1."/>
      <w:lvlJc w:val="left"/>
      <w:pPr>
        <w:ind w:left="720" w:hanging="360"/>
      </w:pPr>
      <w:rPr>
        <w:rFonts w:ascii="Arial" w:eastAsia="Cambr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00496"/>
    <w:multiLevelType w:val="hybridMultilevel"/>
    <w:tmpl w:val="E0060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Black"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Black"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Black"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EDC2E91"/>
    <w:multiLevelType w:val="hybridMultilevel"/>
    <w:tmpl w:val="563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C39BF"/>
    <w:multiLevelType w:val="hybridMultilevel"/>
    <w:tmpl w:val="203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A48BD"/>
    <w:multiLevelType w:val="hybridMultilevel"/>
    <w:tmpl w:val="488A4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9"/>
  </w:num>
  <w:num w:numId="5">
    <w:abstractNumId w:val="14"/>
  </w:num>
  <w:num w:numId="6">
    <w:abstractNumId w:val="20"/>
  </w:num>
  <w:num w:numId="7">
    <w:abstractNumId w:val="1"/>
  </w:num>
  <w:num w:numId="8">
    <w:abstractNumId w:val="2"/>
  </w:num>
  <w:num w:numId="9">
    <w:abstractNumId w:val="3"/>
  </w:num>
  <w:num w:numId="10">
    <w:abstractNumId w:val="13"/>
  </w:num>
  <w:num w:numId="11">
    <w:abstractNumId w:val="9"/>
  </w:num>
  <w:num w:numId="12">
    <w:abstractNumId w:val="15"/>
  </w:num>
  <w:num w:numId="13">
    <w:abstractNumId w:val="10"/>
  </w:num>
  <w:num w:numId="14">
    <w:abstractNumId w:val="5"/>
  </w:num>
  <w:num w:numId="15">
    <w:abstractNumId w:val="22"/>
  </w:num>
  <w:num w:numId="16">
    <w:abstractNumId w:val="12"/>
  </w:num>
  <w:num w:numId="17">
    <w:abstractNumId w:val="21"/>
  </w:num>
  <w:num w:numId="18">
    <w:abstractNumId w:val="8"/>
  </w:num>
  <w:num w:numId="19">
    <w:abstractNumId w:val="4"/>
  </w:num>
  <w:num w:numId="20">
    <w:abstractNumId w:val="11"/>
  </w:num>
  <w:num w:numId="21">
    <w:abstractNumId w:val="16"/>
  </w:num>
  <w:num w:numId="22">
    <w:abstractNumId w:val="18"/>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rsids>
    <w:rsidRoot w:val="003D7659"/>
    <w:rsid w:val="00013751"/>
    <w:rsid w:val="00041B42"/>
    <w:rsid w:val="0004596F"/>
    <w:rsid w:val="00075C15"/>
    <w:rsid w:val="000861DC"/>
    <w:rsid w:val="000A3FAC"/>
    <w:rsid w:val="000D7E0D"/>
    <w:rsid w:val="000E302B"/>
    <w:rsid w:val="000E67AB"/>
    <w:rsid w:val="000F7199"/>
    <w:rsid w:val="00104B06"/>
    <w:rsid w:val="0011085F"/>
    <w:rsid w:val="00123F01"/>
    <w:rsid w:val="001562C4"/>
    <w:rsid w:val="001643EC"/>
    <w:rsid w:val="001852AD"/>
    <w:rsid w:val="00187B10"/>
    <w:rsid w:val="001A0653"/>
    <w:rsid w:val="0020478C"/>
    <w:rsid w:val="00241C00"/>
    <w:rsid w:val="00255489"/>
    <w:rsid w:val="0025736B"/>
    <w:rsid w:val="00273B0F"/>
    <w:rsid w:val="00294B38"/>
    <w:rsid w:val="002A3359"/>
    <w:rsid w:val="002B1542"/>
    <w:rsid w:val="002C141B"/>
    <w:rsid w:val="00322654"/>
    <w:rsid w:val="00332A4E"/>
    <w:rsid w:val="00335E34"/>
    <w:rsid w:val="003775D4"/>
    <w:rsid w:val="00384C90"/>
    <w:rsid w:val="003979EF"/>
    <w:rsid w:val="003A1F1E"/>
    <w:rsid w:val="003D7659"/>
    <w:rsid w:val="00406AF5"/>
    <w:rsid w:val="004176AB"/>
    <w:rsid w:val="004538E1"/>
    <w:rsid w:val="004622B1"/>
    <w:rsid w:val="00482AD6"/>
    <w:rsid w:val="004A0EEE"/>
    <w:rsid w:val="004C131A"/>
    <w:rsid w:val="004D5F07"/>
    <w:rsid w:val="004E37A0"/>
    <w:rsid w:val="004F278C"/>
    <w:rsid w:val="00503E37"/>
    <w:rsid w:val="005357EB"/>
    <w:rsid w:val="005450DC"/>
    <w:rsid w:val="00571CEF"/>
    <w:rsid w:val="005B6E9A"/>
    <w:rsid w:val="005C1200"/>
    <w:rsid w:val="005C1D3B"/>
    <w:rsid w:val="005E58AA"/>
    <w:rsid w:val="00605B01"/>
    <w:rsid w:val="00691E3C"/>
    <w:rsid w:val="006C03E4"/>
    <w:rsid w:val="006C1F62"/>
    <w:rsid w:val="006D57BF"/>
    <w:rsid w:val="006E0FA3"/>
    <w:rsid w:val="006F658F"/>
    <w:rsid w:val="007223D7"/>
    <w:rsid w:val="0073307F"/>
    <w:rsid w:val="00743D30"/>
    <w:rsid w:val="00754B98"/>
    <w:rsid w:val="007834A3"/>
    <w:rsid w:val="007A4BAA"/>
    <w:rsid w:val="00823EE6"/>
    <w:rsid w:val="00823F65"/>
    <w:rsid w:val="00847D1D"/>
    <w:rsid w:val="0085441E"/>
    <w:rsid w:val="0085603A"/>
    <w:rsid w:val="00896529"/>
    <w:rsid w:val="008B3547"/>
    <w:rsid w:val="0090434E"/>
    <w:rsid w:val="00922BDA"/>
    <w:rsid w:val="00954CF4"/>
    <w:rsid w:val="0099645D"/>
    <w:rsid w:val="009B35AA"/>
    <w:rsid w:val="009C7111"/>
    <w:rsid w:val="009C7D82"/>
    <w:rsid w:val="00A011FC"/>
    <w:rsid w:val="00A13287"/>
    <w:rsid w:val="00A26E56"/>
    <w:rsid w:val="00A54682"/>
    <w:rsid w:val="00A72154"/>
    <w:rsid w:val="00A752EC"/>
    <w:rsid w:val="00A906F3"/>
    <w:rsid w:val="00AE0B2D"/>
    <w:rsid w:val="00B10B20"/>
    <w:rsid w:val="00B23727"/>
    <w:rsid w:val="00B412FD"/>
    <w:rsid w:val="00B52015"/>
    <w:rsid w:val="00B70D8C"/>
    <w:rsid w:val="00B92724"/>
    <w:rsid w:val="00BB212A"/>
    <w:rsid w:val="00C1183B"/>
    <w:rsid w:val="00C125BA"/>
    <w:rsid w:val="00C2147E"/>
    <w:rsid w:val="00C5474B"/>
    <w:rsid w:val="00C654EA"/>
    <w:rsid w:val="00C66067"/>
    <w:rsid w:val="00D21666"/>
    <w:rsid w:val="00D25010"/>
    <w:rsid w:val="00D57171"/>
    <w:rsid w:val="00D60EFB"/>
    <w:rsid w:val="00D6180F"/>
    <w:rsid w:val="00DA7720"/>
    <w:rsid w:val="00DB680C"/>
    <w:rsid w:val="00DC5E20"/>
    <w:rsid w:val="00E03C70"/>
    <w:rsid w:val="00E350A2"/>
    <w:rsid w:val="00E47FB0"/>
    <w:rsid w:val="00E51EC2"/>
    <w:rsid w:val="00E76E23"/>
    <w:rsid w:val="00E86E1C"/>
    <w:rsid w:val="00E93212"/>
    <w:rsid w:val="00E955E9"/>
    <w:rsid w:val="00EB372A"/>
    <w:rsid w:val="00EF57D3"/>
    <w:rsid w:val="00F102EF"/>
    <w:rsid w:val="00F121EE"/>
    <w:rsid w:val="00F34B16"/>
    <w:rsid w:val="00F51C17"/>
    <w:rsid w:val="00FA6070"/>
    <w:rsid w:val="00FE2F29"/>
    <w:rsid w:val="00FE39A6"/>
    <w:rsid w:val="00FF1BA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386"/>
    <w:rPr>
      <w:sz w:val="24"/>
      <w:szCs w:val="24"/>
      <w:lang w:eastAsia="en-US"/>
    </w:rPr>
  </w:style>
  <w:style w:type="paragraph" w:styleId="Heading1">
    <w:name w:val="heading 1"/>
    <w:basedOn w:val="Normal"/>
    <w:next w:val="Normal"/>
    <w:link w:val="Heading1Char"/>
    <w:qFormat/>
    <w:rsid w:val="003D7659"/>
    <w:pPr>
      <w:keepNext/>
      <w:numPr>
        <w:numId w:val="1"/>
      </w:numPr>
      <w:suppressAutoHyphens/>
      <w:jc w:val="center"/>
      <w:outlineLvl w:val="0"/>
    </w:pPr>
    <w:rPr>
      <w:rFonts w:ascii="Teifryn" w:eastAsia="Times New Roman" w:hAnsi="Teifryn" w:cs="Microsoft Sans Serif"/>
      <w:b/>
      <w:bCs/>
      <w:sz w:val="28"/>
      <w:szCs w:val="20"/>
      <w:lang w:eastAsia="ar-SA"/>
    </w:rPr>
  </w:style>
  <w:style w:type="paragraph" w:styleId="Heading8">
    <w:name w:val="heading 8"/>
    <w:basedOn w:val="Normal"/>
    <w:next w:val="Normal"/>
    <w:link w:val="Heading8Char"/>
    <w:uiPriority w:val="9"/>
    <w:qFormat/>
    <w:rsid w:val="00FE5BE6"/>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7659"/>
    <w:pPr>
      <w:tabs>
        <w:tab w:val="center" w:pos="4320"/>
        <w:tab w:val="right" w:pos="8640"/>
      </w:tabs>
    </w:pPr>
  </w:style>
  <w:style w:type="character" w:customStyle="1" w:styleId="HeaderChar">
    <w:name w:val="Header Char"/>
    <w:basedOn w:val="DefaultParagraphFont"/>
    <w:link w:val="Header"/>
    <w:uiPriority w:val="99"/>
    <w:semiHidden/>
    <w:rsid w:val="003D7659"/>
  </w:style>
  <w:style w:type="paragraph" w:styleId="Footer">
    <w:name w:val="footer"/>
    <w:basedOn w:val="Normal"/>
    <w:link w:val="FooterChar"/>
    <w:unhideWhenUsed/>
    <w:rsid w:val="003D7659"/>
    <w:pPr>
      <w:tabs>
        <w:tab w:val="center" w:pos="4320"/>
        <w:tab w:val="right" w:pos="8640"/>
      </w:tabs>
    </w:pPr>
  </w:style>
  <w:style w:type="character" w:customStyle="1" w:styleId="FooterChar">
    <w:name w:val="Footer Char"/>
    <w:basedOn w:val="DefaultParagraphFont"/>
    <w:link w:val="Footer"/>
    <w:uiPriority w:val="99"/>
    <w:semiHidden/>
    <w:rsid w:val="003D7659"/>
  </w:style>
  <w:style w:type="character" w:customStyle="1" w:styleId="Heading1Char">
    <w:name w:val="Heading 1 Char"/>
    <w:link w:val="Heading1"/>
    <w:rsid w:val="003D7659"/>
    <w:rPr>
      <w:rFonts w:ascii="Teifryn" w:eastAsia="Times New Roman" w:hAnsi="Teifryn" w:cs="Microsoft Sans Serif"/>
      <w:b/>
      <w:bCs/>
      <w:sz w:val="28"/>
      <w:szCs w:val="20"/>
      <w:lang w:eastAsia="ar-SA"/>
    </w:rPr>
  </w:style>
  <w:style w:type="paragraph" w:customStyle="1" w:styleId="MediumGrid1-Accent21">
    <w:name w:val="Medium Grid 1 - Accent 21"/>
    <w:basedOn w:val="Normal"/>
    <w:uiPriority w:val="34"/>
    <w:qFormat/>
    <w:rsid w:val="003D7659"/>
    <w:pPr>
      <w:ind w:left="720"/>
      <w:contextualSpacing/>
    </w:pPr>
  </w:style>
  <w:style w:type="table" w:styleId="TableGrid">
    <w:name w:val="Table Grid"/>
    <w:basedOn w:val="TableNormal"/>
    <w:rsid w:val="009A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D31AF"/>
    <w:pPr>
      <w:suppressAutoHyphens/>
    </w:pPr>
    <w:rPr>
      <w:rFonts w:ascii="Teifryn" w:eastAsia="Times New Roman" w:hAnsi="Teifryn" w:cs="Microsoft Sans Serif"/>
      <w:b/>
      <w:bCs/>
      <w:szCs w:val="20"/>
      <w:lang w:eastAsia="ar-SA"/>
    </w:rPr>
  </w:style>
  <w:style w:type="character" w:customStyle="1" w:styleId="BodyTextChar">
    <w:name w:val="Body Text Char"/>
    <w:link w:val="BodyText"/>
    <w:rsid w:val="00FD31AF"/>
    <w:rPr>
      <w:rFonts w:ascii="Teifryn" w:eastAsia="Times New Roman" w:hAnsi="Teifryn" w:cs="Microsoft Sans Serif"/>
      <w:b/>
      <w:bCs/>
      <w:sz w:val="24"/>
      <w:lang w:val="en-GB" w:eastAsia="ar-SA"/>
    </w:rPr>
  </w:style>
  <w:style w:type="paragraph" w:styleId="BodyTextIndent">
    <w:name w:val="Body Text Indent"/>
    <w:basedOn w:val="Normal"/>
    <w:link w:val="BodyTextIndentChar"/>
    <w:uiPriority w:val="99"/>
    <w:unhideWhenUsed/>
    <w:rsid w:val="00FD31AF"/>
    <w:pPr>
      <w:spacing w:after="120"/>
      <w:ind w:left="283"/>
    </w:pPr>
  </w:style>
  <w:style w:type="character" w:customStyle="1" w:styleId="BodyTextIndentChar">
    <w:name w:val="Body Text Indent Char"/>
    <w:link w:val="BodyTextIndent"/>
    <w:uiPriority w:val="99"/>
    <w:rsid w:val="00FD31AF"/>
    <w:rPr>
      <w:sz w:val="24"/>
      <w:szCs w:val="24"/>
      <w:lang w:val="en-GB"/>
    </w:rPr>
  </w:style>
  <w:style w:type="character" w:styleId="Hyperlink">
    <w:name w:val="Hyperlink"/>
    <w:rsid w:val="00FD31AF"/>
    <w:rPr>
      <w:color w:val="0000FF"/>
      <w:u w:val="single"/>
    </w:rPr>
  </w:style>
  <w:style w:type="paragraph" w:customStyle="1" w:styleId="TableContents">
    <w:name w:val="Table Contents"/>
    <w:basedOn w:val="Normal"/>
    <w:rsid w:val="00FD31AF"/>
    <w:pPr>
      <w:suppressLineNumbers/>
      <w:suppressAutoHyphens/>
    </w:pPr>
    <w:rPr>
      <w:rFonts w:ascii="Microsoft Sans Serif" w:eastAsia="Times New Roman" w:hAnsi="Microsoft Sans Serif" w:cs="Microsoft Sans Serif"/>
      <w:bCs/>
      <w:lang w:eastAsia="ar-SA"/>
    </w:rPr>
  </w:style>
  <w:style w:type="character" w:styleId="FollowedHyperlink">
    <w:name w:val="FollowedHyperlink"/>
    <w:rsid w:val="004B7BDF"/>
    <w:rPr>
      <w:color w:val="800080"/>
      <w:u w:val="single"/>
    </w:rPr>
  </w:style>
  <w:style w:type="paragraph" w:styleId="NormalWeb">
    <w:name w:val="Normal (Web)"/>
    <w:basedOn w:val="Normal"/>
    <w:unhideWhenUsed/>
    <w:rsid w:val="004B7BDF"/>
    <w:pPr>
      <w:spacing w:before="100" w:beforeAutospacing="1" w:after="100" w:afterAutospacing="1"/>
    </w:pPr>
    <w:rPr>
      <w:rFonts w:ascii="Times New Roman" w:eastAsia="Times New Roman" w:hAnsi="Times New Roman"/>
      <w:lang w:eastAsia="en-GB"/>
    </w:rPr>
  </w:style>
  <w:style w:type="character" w:styleId="Strong">
    <w:name w:val="Strong"/>
    <w:qFormat/>
    <w:rsid w:val="004B7BDF"/>
    <w:rPr>
      <w:b/>
      <w:bCs/>
    </w:rPr>
  </w:style>
  <w:style w:type="character" w:customStyle="1" w:styleId="Heading8Char">
    <w:name w:val="Heading 8 Char"/>
    <w:link w:val="Heading8"/>
    <w:uiPriority w:val="9"/>
    <w:rsid w:val="00FE5BE6"/>
    <w:rPr>
      <w:rFonts w:ascii="Calibri" w:eastAsia="Times New Roman" w:hAnsi="Calibri" w:cs="Times New Roman"/>
      <w:i/>
      <w:iCs/>
      <w:sz w:val="24"/>
      <w:szCs w:val="24"/>
      <w:lang w:eastAsia="en-US"/>
    </w:rPr>
  </w:style>
  <w:style w:type="character" w:styleId="Emphasis">
    <w:name w:val="Emphasis"/>
    <w:qFormat/>
    <w:rsid w:val="00503E37"/>
    <w:rPr>
      <w:i/>
      <w:iCs/>
    </w:rPr>
  </w:style>
  <w:style w:type="character" w:styleId="CommentReference">
    <w:name w:val="annotation reference"/>
    <w:basedOn w:val="DefaultParagraphFont"/>
    <w:rsid w:val="004E37A0"/>
    <w:rPr>
      <w:sz w:val="16"/>
      <w:szCs w:val="16"/>
    </w:rPr>
  </w:style>
  <w:style w:type="paragraph" w:styleId="CommentText">
    <w:name w:val="annotation text"/>
    <w:basedOn w:val="Normal"/>
    <w:link w:val="CommentTextChar"/>
    <w:rsid w:val="004E37A0"/>
    <w:rPr>
      <w:sz w:val="20"/>
      <w:szCs w:val="20"/>
    </w:rPr>
  </w:style>
  <w:style w:type="character" w:customStyle="1" w:styleId="CommentTextChar">
    <w:name w:val="Comment Text Char"/>
    <w:basedOn w:val="DefaultParagraphFont"/>
    <w:link w:val="CommentText"/>
    <w:rsid w:val="004E37A0"/>
    <w:rPr>
      <w:lang w:eastAsia="en-US"/>
    </w:rPr>
  </w:style>
  <w:style w:type="paragraph" w:styleId="CommentSubject">
    <w:name w:val="annotation subject"/>
    <w:basedOn w:val="CommentText"/>
    <w:next w:val="CommentText"/>
    <w:link w:val="CommentSubjectChar"/>
    <w:rsid w:val="004E37A0"/>
    <w:rPr>
      <w:b/>
      <w:bCs/>
    </w:rPr>
  </w:style>
  <w:style w:type="character" w:customStyle="1" w:styleId="CommentSubjectChar">
    <w:name w:val="Comment Subject Char"/>
    <w:basedOn w:val="CommentTextChar"/>
    <w:link w:val="CommentSubject"/>
    <w:rsid w:val="004E37A0"/>
    <w:rPr>
      <w:b/>
      <w:bCs/>
      <w:lang w:eastAsia="en-US"/>
    </w:rPr>
  </w:style>
  <w:style w:type="paragraph" w:styleId="BalloonText">
    <w:name w:val="Balloon Text"/>
    <w:basedOn w:val="Normal"/>
    <w:link w:val="BalloonTextChar"/>
    <w:rsid w:val="004E37A0"/>
    <w:rPr>
      <w:rFonts w:ascii="Tahoma" w:hAnsi="Tahoma" w:cs="Tahoma"/>
      <w:sz w:val="16"/>
      <w:szCs w:val="16"/>
    </w:rPr>
  </w:style>
  <w:style w:type="character" w:customStyle="1" w:styleId="BalloonTextChar">
    <w:name w:val="Balloon Text Char"/>
    <w:basedOn w:val="DefaultParagraphFont"/>
    <w:link w:val="BalloonText"/>
    <w:rsid w:val="004E37A0"/>
    <w:rPr>
      <w:rFonts w:ascii="Tahoma" w:hAnsi="Tahoma" w:cs="Tahoma"/>
      <w:sz w:val="16"/>
      <w:szCs w:val="16"/>
      <w:lang w:eastAsia="en-US"/>
    </w:rPr>
  </w:style>
  <w:style w:type="paragraph" w:styleId="ListParagraph">
    <w:name w:val="List Paragraph"/>
    <w:basedOn w:val="Normal"/>
    <w:qFormat/>
    <w:rsid w:val="00B52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386"/>
    <w:rPr>
      <w:sz w:val="24"/>
      <w:szCs w:val="24"/>
      <w:lang w:eastAsia="en-US"/>
    </w:rPr>
  </w:style>
  <w:style w:type="paragraph" w:styleId="Heading1">
    <w:name w:val="heading 1"/>
    <w:basedOn w:val="Normal"/>
    <w:next w:val="Normal"/>
    <w:link w:val="Heading1Char"/>
    <w:qFormat/>
    <w:rsid w:val="003D7659"/>
    <w:pPr>
      <w:keepNext/>
      <w:numPr>
        <w:numId w:val="1"/>
      </w:numPr>
      <w:suppressAutoHyphens/>
      <w:jc w:val="center"/>
      <w:outlineLvl w:val="0"/>
    </w:pPr>
    <w:rPr>
      <w:rFonts w:ascii="Teifryn" w:eastAsia="Times New Roman" w:hAnsi="Teifryn" w:cs="Microsoft Sans Serif"/>
      <w:b/>
      <w:bCs/>
      <w:sz w:val="28"/>
      <w:szCs w:val="20"/>
      <w:lang w:eastAsia="ar-SA"/>
    </w:rPr>
  </w:style>
  <w:style w:type="paragraph" w:styleId="Heading8">
    <w:name w:val="heading 8"/>
    <w:basedOn w:val="Normal"/>
    <w:next w:val="Normal"/>
    <w:link w:val="Heading8Char"/>
    <w:uiPriority w:val="9"/>
    <w:qFormat/>
    <w:rsid w:val="00FE5BE6"/>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7659"/>
    <w:pPr>
      <w:tabs>
        <w:tab w:val="center" w:pos="4320"/>
        <w:tab w:val="right" w:pos="8640"/>
      </w:tabs>
    </w:pPr>
  </w:style>
  <w:style w:type="character" w:customStyle="1" w:styleId="HeaderChar">
    <w:name w:val="Header Char"/>
    <w:basedOn w:val="DefaultParagraphFont"/>
    <w:link w:val="Header"/>
    <w:uiPriority w:val="99"/>
    <w:semiHidden/>
    <w:rsid w:val="003D7659"/>
  </w:style>
  <w:style w:type="paragraph" w:styleId="Footer">
    <w:name w:val="footer"/>
    <w:basedOn w:val="Normal"/>
    <w:link w:val="FooterChar"/>
    <w:unhideWhenUsed/>
    <w:rsid w:val="003D7659"/>
    <w:pPr>
      <w:tabs>
        <w:tab w:val="center" w:pos="4320"/>
        <w:tab w:val="right" w:pos="8640"/>
      </w:tabs>
    </w:pPr>
  </w:style>
  <w:style w:type="character" w:customStyle="1" w:styleId="FooterChar">
    <w:name w:val="Footer Char"/>
    <w:basedOn w:val="DefaultParagraphFont"/>
    <w:link w:val="Footer"/>
    <w:uiPriority w:val="99"/>
    <w:semiHidden/>
    <w:rsid w:val="003D7659"/>
  </w:style>
  <w:style w:type="character" w:customStyle="1" w:styleId="Heading1Char">
    <w:name w:val="Heading 1 Char"/>
    <w:link w:val="Heading1"/>
    <w:rsid w:val="003D7659"/>
    <w:rPr>
      <w:rFonts w:ascii="Teifryn" w:eastAsia="Times New Roman" w:hAnsi="Teifryn" w:cs="Microsoft Sans Serif"/>
      <w:b/>
      <w:bCs/>
      <w:sz w:val="28"/>
      <w:szCs w:val="20"/>
      <w:lang w:eastAsia="ar-SA"/>
    </w:rPr>
  </w:style>
  <w:style w:type="paragraph" w:customStyle="1" w:styleId="MediumGrid1-Accent21">
    <w:name w:val="Medium Grid 1 - Accent 21"/>
    <w:basedOn w:val="Normal"/>
    <w:uiPriority w:val="34"/>
    <w:qFormat/>
    <w:rsid w:val="003D7659"/>
    <w:pPr>
      <w:ind w:left="720"/>
      <w:contextualSpacing/>
    </w:pPr>
  </w:style>
  <w:style w:type="table" w:styleId="TableGrid">
    <w:name w:val="Table Grid"/>
    <w:basedOn w:val="TableNormal"/>
    <w:rsid w:val="009A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D31AF"/>
    <w:pPr>
      <w:suppressAutoHyphens/>
    </w:pPr>
    <w:rPr>
      <w:rFonts w:ascii="Teifryn" w:eastAsia="Times New Roman" w:hAnsi="Teifryn" w:cs="Microsoft Sans Serif"/>
      <w:b/>
      <w:bCs/>
      <w:szCs w:val="20"/>
      <w:lang w:eastAsia="ar-SA"/>
    </w:rPr>
  </w:style>
  <w:style w:type="character" w:customStyle="1" w:styleId="BodyTextChar">
    <w:name w:val="Body Text Char"/>
    <w:link w:val="BodyText"/>
    <w:rsid w:val="00FD31AF"/>
    <w:rPr>
      <w:rFonts w:ascii="Teifryn" w:eastAsia="Times New Roman" w:hAnsi="Teifryn" w:cs="Microsoft Sans Serif"/>
      <w:b/>
      <w:bCs/>
      <w:sz w:val="24"/>
      <w:lang w:val="en-GB" w:eastAsia="ar-SA"/>
    </w:rPr>
  </w:style>
  <w:style w:type="paragraph" w:styleId="BodyTextIndent">
    <w:name w:val="Body Text Indent"/>
    <w:basedOn w:val="Normal"/>
    <w:link w:val="BodyTextIndentChar"/>
    <w:uiPriority w:val="99"/>
    <w:unhideWhenUsed/>
    <w:rsid w:val="00FD31AF"/>
    <w:pPr>
      <w:spacing w:after="120"/>
      <w:ind w:left="283"/>
    </w:pPr>
  </w:style>
  <w:style w:type="character" w:customStyle="1" w:styleId="BodyTextIndentChar">
    <w:name w:val="Body Text Indent Char"/>
    <w:link w:val="BodyTextIndent"/>
    <w:uiPriority w:val="99"/>
    <w:rsid w:val="00FD31AF"/>
    <w:rPr>
      <w:sz w:val="24"/>
      <w:szCs w:val="24"/>
      <w:lang w:val="en-GB"/>
    </w:rPr>
  </w:style>
  <w:style w:type="character" w:styleId="Hyperlink">
    <w:name w:val="Hyperlink"/>
    <w:rsid w:val="00FD31AF"/>
    <w:rPr>
      <w:color w:val="0000FF"/>
      <w:u w:val="single"/>
    </w:rPr>
  </w:style>
  <w:style w:type="paragraph" w:customStyle="1" w:styleId="TableContents">
    <w:name w:val="Table Contents"/>
    <w:basedOn w:val="Normal"/>
    <w:rsid w:val="00FD31AF"/>
    <w:pPr>
      <w:suppressLineNumbers/>
      <w:suppressAutoHyphens/>
    </w:pPr>
    <w:rPr>
      <w:rFonts w:ascii="Microsoft Sans Serif" w:eastAsia="Times New Roman" w:hAnsi="Microsoft Sans Serif" w:cs="Microsoft Sans Serif"/>
      <w:bCs/>
      <w:lang w:eastAsia="ar-SA"/>
    </w:rPr>
  </w:style>
  <w:style w:type="character" w:styleId="FollowedHyperlink">
    <w:name w:val="FollowedHyperlink"/>
    <w:rsid w:val="004B7BDF"/>
    <w:rPr>
      <w:color w:val="800080"/>
      <w:u w:val="single"/>
    </w:rPr>
  </w:style>
  <w:style w:type="paragraph" w:styleId="NormalWeb">
    <w:name w:val="Normal (Web)"/>
    <w:basedOn w:val="Normal"/>
    <w:unhideWhenUsed/>
    <w:rsid w:val="004B7BDF"/>
    <w:pPr>
      <w:spacing w:before="100" w:beforeAutospacing="1" w:after="100" w:afterAutospacing="1"/>
    </w:pPr>
    <w:rPr>
      <w:rFonts w:ascii="Times New Roman" w:eastAsia="Times New Roman" w:hAnsi="Times New Roman"/>
      <w:lang w:eastAsia="en-GB"/>
    </w:rPr>
  </w:style>
  <w:style w:type="character" w:styleId="Strong">
    <w:name w:val="Strong"/>
    <w:qFormat/>
    <w:rsid w:val="004B7BDF"/>
    <w:rPr>
      <w:b/>
      <w:bCs/>
    </w:rPr>
  </w:style>
  <w:style w:type="character" w:customStyle="1" w:styleId="Heading8Char">
    <w:name w:val="Heading 8 Char"/>
    <w:link w:val="Heading8"/>
    <w:uiPriority w:val="9"/>
    <w:rsid w:val="00FE5BE6"/>
    <w:rPr>
      <w:rFonts w:ascii="Calibri" w:eastAsia="Times New Roman" w:hAnsi="Calibri" w:cs="Times New Roman"/>
      <w:i/>
      <w:iCs/>
      <w:sz w:val="24"/>
      <w:szCs w:val="24"/>
      <w:lang w:eastAsia="en-US"/>
    </w:rPr>
  </w:style>
  <w:style w:type="character" w:styleId="Emphasis">
    <w:name w:val="Emphasis"/>
    <w:qFormat/>
    <w:rsid w:val="00503E37"/>
    <w:rPr>
      <w:i/>
      <w:iCs/>
    </w:rPr>
  </w:style>
  <w:style w:type="character" w:styleId="CommentReference">
    <w:name w:val="annotation reference"/>
    <w:basedOn w:val="DefaultParagraphFont"/>
    <w:rsid w:val="004E37A0"/>
    <w:rPr>
      <w:sz w:val="16"/>
      <w:szCs w:val="16"/>
    </w:rPr>
  </w:style>
  <w:style w:type="paragraph" w:styleId="CommentText">
    <w:name w:val="annotation text"/>
    <w:basedOn w:val="Normal"/>
    <w:link w:val="CommentTextChar"/>
    <w:rsid w:val="004E37A0"/>
    <w:rPr>
      <w:sz w:val="20"/>
      <w:szCs w:val="20"/>
    </w:rPr>
  </w:style>
  <w:style w:type="character" w:customStyle="1" w:styleId="CommentTextChar">
    <w:name w:val="Comment Text Char"/>
    <w:basedOn w:val="DefaultParagraphFont"/>
    <w:link w:val="CommentText"/>
    <w:rsid w:val="004E37A0"/>
    <w:rPr>
      <w:lang w:eastAsia="en-US"/>
    </w:rPr>
  </w:style>
  <w:style w:type="paragraph" w:styleId="CommentSubject">
    <w:name w:val="annotation subject"/>
    <w:basedOn w:val="CommentText"/>
    <w:next w:val="CommentText"/>
    <w:link w:val="CommentSubjectChar"/>
    <w:rsid w:val="004E37A0"/>
    <w:rPr>
      <w:b/>
      <w:bCs/>
    </w:rPr>
  </w:style>
  <w:style w:type="character" w:customStyle="1" w:styleId="CommentSubjectChar">
    <w:name w:val="Comment Subject Char"/>
    <w:basedOn w:val="CommentTextChar"/>
    <w:link w:val="CommentSubject"/>
    <w:rsid w:val="004E37A0"/>
    <w:rPr>
      <w:b/>
      <w:bCs/>
      <w:lang w:eastAsia="en-US"/>
    </w:rPr>
  </w:style>
  <w:style w:type="paragraph" w:styleId="BalloonText">
    <w:name w:val="Balloon Text"/>
    <w:basedOn w:val="Normal"/>
    <w:link w:val="BalloonTextChar"/>
    <w:rsid w:val="004E37A0"/>
    <w:rPr>
      <w:rFonts w:ascii="Tahoma" w:hAnsi="Tahoma" w:cs="Tahoma"/>
      <w:sz w:val="16"/>
      <w:szCs w:val="16"/>
    </w:rPr>
  </w:style>
  <w:style w:type="character" w:customStyle="1" w:styleId="BalloonTextChar">
    <w:name w:val="Balloon Text Char"/>
    <w:basedOn w:val="DefaultParagraphFont"/>
    <w:link w:val="BalloonText"/>
    <w:rsid w:val="004E37A0"/>
    <w:rPr>
      <w:rFonts w:ascii="Tahoma" w:hAnsi="Tahoma" w:cs="Tahoma"/>
      <w:sz w:val="16"/>
      <w:szCs w:val="16"/>
      <w:lang w:eastAsia="en-US"/>
    </w:rPr>
  </w:style>
  <w:style w:type="paragraph" w:styleId="ListParagraph">
    <w:name w:val="List Paragraph"/>
    <w:basedOn w:val="Normal"/>
    <w:qFormat/>
    <w:rsid w:val="00B52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2659-A263-476A-A07D-4091E077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Links>
    <vt:vector size="90" baseType="variant">
      <vt:variant>
        <vt:i4>2424952</vt:i4>
      </vt:variant>
      <vt:variant>
        <vt:i4>39</vt:i4>
      </vt:variant>
      <vt:variant>
        <vt:i4>0</vt:i4>
      </vt:variant>
      <vt:variant>
        <vt:i4>5</vt:i4>
      </vt:variant>
      <vt:variant>
        <vt:lpwstr>http://www.walesafrica.org/</vt:lpwstr>
      </vt:variant>
      <vt:variant>
        <vt:lpwstr/>
      </vt:variant>
      <vt:variant>
        <vt:i4>6750311</vt:i4>
      </vt:variant>
      <vt:variant>
        <vt:i4>36</vt:i4>
      </vt:variant>
      <vt:variant>
        <vt:i4>0</vt:i4>
      </vt:variant>
      <vt:variant>
        <vt:i4>5</vt:i4>
      </vt:variant>
      <vt:variant>
        <vt:lpwstr>http://www.carbontrust.com/resources/reports/advice/conversion-factors</vt:lpwstr>
      </vt:variant>
      <vt:variant>
        <vt:lpwstr/>
      </vt:variant>
      <vt:variant>
        <vt:i4>8126465</vt:i4>
      </vt:variant>
      <vt:variant>
        <vt:i4>33</vt:i4>
      </vt:variant>
      <vt:variant>
        <vt:i4>0</vt:i4>
      </vt:variant>
      <vt:variant>
        <vt:i4>5</vt:i4>
      </vt:variant>
      <vt:variant>
        <vt:lpwstr>mailto:walesafrica@wcva.org.uk</vt:lpwstr>
      </vt:variant>
      <vt:variant>
        <vt:lpwstr/>
      </vt:variant>
      <vt:variant>
        <vt:i4>8323133</vt:i4>
      </vt:variant>
      <vt:variant>
        <vt:i4>30</vt:i4>
      </vt:variant>
      <vt:variant>
        <vt:i4>0</vt:i4>
      </vt:variant>
      <vt:variant>
        <vt:i4>5</vt:i4>
      </vt:variant>
      <vt:variant>
        <vt:lpwstr>http://www.walesafrica.org.uk/</vt:lpwstr>
      </vt:variant>
      <vt:variant>
        <vt:lpwstr/>
      </vt:variant>
      <vt:variant>
        <vt:i4>5898248</vt:i4>
      </vt:variant>
      <vt:variant>
        <vt:i4>27</vt:i4>
      </vt:variant>
      <vt:variant>
        <vt:i4>0</vt:i4>
      </vt:variant>
      <vt:variant>
        <vt:i4>5</vt:i4>
      </vt:variant>
      <vt:variant>
        <vt:lpwstr>http://www.walesafrica.org/images/user/Terms_and_Conditions_Gold_Star_Grant_Scheme.pdf</vt:lpwstr>
      </vt:variant>
      <vt:variant>
        <vt:lpwstr/>
      </vt:variant>
      <vt:variant>
        <vt:i4>127</vt:i4>
      </vt:variant>
      <vt:variant>
        <vt:i4>24</vt:i4>
      </vt:variant>
      <vt:variant>
        <vt:i4>0</vt:i4>
      </vt:variant>
      <vt:variant>
        <vt:i4>5</vt:i4>
      </vt:variant>
      <vt:variant>
        <vt:lpwstr>mailto:cowen@wcva.org.uk</vt:lpwstr>
      </vt:variant>
      <vt:variant>
        <vt:lpwstr/>
      </vt:variant>
      <vt:variant>
        <vt:i4>2424952</vt:i4>
      </vt:variant>
      <vt:variant>
        <vt:i4>21</vt:i4>
      </vt:variant>
      <vt:variant>
        <vt:i4>0</vt:i4>
      </vt:variant>
      <vt:variant>
        <vt:i4>5</vt:i4>
      </vt:variant>
      <vt:variant>
        <vt:lpwstr>http://www.walesafrica.org/</vt:lpwstr>
      </vt:variant>
      <vt:variant>
        <vt:lpwstr/>
      </vt:variant>
      <vt:variant>
        <vt:i4>7536689</vt:i4>
      </vt:variant>
      <vt:variant>
        <vt:i4>18</vt:i4>
      </vt:variant>
      <vt:variant>
        <vt:i4>0</vt:i4>
      </vt:variant>
      <vt:variant>
        <vt:i4>5</vt:i4>
      </vt:variant>
      <vt:variant>
        <vt:lpwstr>http://www.walesafrica.org/Funding_Sector_Issues.html</vt:lpwstr>
      </vt:variant>
      <vt:variant>
        <vt:lpwstr/>
      </vt:variant>
      <vt:variant>
        <vt:i4>589866</vt:i4>
      </vt:variant>
      <vt:variant>
        <vt:i4>15</vt:i4>
      </vt:variant>
      <vt:variant>
        <vt:i4>0</vt:i4>
      </vt:variant>
      <vt:variant>
        <vt:i4>5</vt:i4>
      </vt:variant>
      <vt:variant>
        <vt:lpwstr>http://www.walesafrica.org/FUNDING_dates-of-funding-rounds-11-12.html</vt:lpwstr>
      </vt:variant>
      <vt:variant>
        <vt:lpwstr/>
      </vt:variant>
      <vt:variant>
        <vt:i4>5898248</vt:i4>
      </vt:variant>
      <vt:variant>
        <vt:i4>12</vt:i4>
      </vt:variant>
      <vt:variant>
        <vt:i4>0</vt:i4>
      </vt:variant>
      <vt:variant>
        <vt:i4>5</vt:i4>
      </vt:variant>
      <vt:variant>
        <vt:lpwstr>http://www.walesafrica.org/images/user/Terms_and_Conditions_Gold_Star_Grant_Scheme.pdf</vt:lpwstr>
      </vt:variant>
      <vt:variant>
        <vt:lpwstr/>
      </vt:variant>
      <vt:variant>
        <vt:i4>8126479</vt:i4>
      </vt:variant>
      <vt:variant>
        <vt:i4>9</vt:i4>
      </vt:variant>
      <vt:variant>
        <vt:i4>0</vt:i4>
      </vt:variant>
      <vt:variant>
        <vt:i4>5</vt:i4>
      </vt:variant>
      <vt:variant>
        <vt:lpwstr>http://www.walesafrica.org/about_training.html</vt:lpwstr>
      </vt:variant>
      <vt:variant>
        <vt:lpwstr/>
      </vt:variant>
      <vt:variant>
        <vt:i4>3145767</vt:i4>
      </vt:variant>
      <vt:variant>
        <vt:i4>6</vt:i4>
      </vt:variant>
      <vt:variant>
        <vt:i4>0</vt:i4>
      </vt:variant>
      <vt:variant>
        <vt:i4>5</vt:i4>
      </vt:variant>
      <vt:variant>
        <vt:lpwstr>http://www.walesafrica.org/funding-sources.html</vt:lpwstr>
      </vt:variant>
      <vt:variant>
        <vt:lpwstr/>
      </vt:variant>
      <vt:variant>
        <vt:i4>8126465</vt:i4>
      </vt:variant>
      <vt:variant>
        <vt:i4>3</vt:i4>
      </vt:variant>
      <vt:variant>
        <vt:i4>0</vt:i4>
      </vt:variant>
      <vt:variant>
        <vt:i4>5</vt:i4>
      </vt:variant>
      <vt:variant>
        <vt:lpwstr>mailto:walesafrica@wcva.org.uk</vt:lpwstr>
      </vt:variant>
      <vt:variant>
        <vt:lpwstr/>
      </vt:variant>
      <vt:variant>
        <vt:i4>2424952</vt:i4>
      </vt:variant>
      <vt:variant>
        <vt:i4>0</vt:i4>
      </vt:variant>
      <vt:variant>
        <vt:i4>0</vt:i4>
      </vt:variant>
      <vt:variant>
        <vt:i4>5</vt:i4>
      </vt:variant>
      <vt:variant>
        <vt:lpwstr>http://www.walesafrica.org/</vt:lpwstr>
      </vt:variant>
      <vt:variant>
        <vt:lpwstr/>
      </vt:variant>
      <vt:variant>
        <vt:i4>2490482</vt:i4>
      </vt:variant>
      <vt:variant>
        <vt:i4>0</vt:i4>
      </vt:variant>
      <vt:variant>
        <vt:i4>0</vt:i4>
      </vt:variant>
      <vt:variant>
        <vt:i4>5</vt:i4>
      </vt:variant>
      <vt:variant>
        <vt:lpwstr>http://www.walesafrica.org/funding.html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Owen</dc:creator>
  <cp:lastModifiedBy>guestcar01</cp:lastModifiedBy>
  <cp:revision>2</cp:revision>
  <cp:lastPrinted>2012-07-19T13:48:00Z</cp:lastPrinted>
  <dcterms:created xsi:type="dcterms:W3CDTF">2014-04-29T12:49:00Z</dcterms:created>
  <dcterms:modified xsi:type="dcterms:W3CDTF">2014-04-29T12:49:00Z</dcterms:modified>
</cp:coreProperties>
</file>